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C62DB" w:rsidRDefault="00D53236" w:rsidP="00125A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EC62DB" w:rsidRPr="00EC62DB">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«Малоэтажная застройка пос.</w:t>
      </w:r>
      <w:r w:rsidR="00EC62DB">
        <w:rPr>
          <w:rFonts w:ascii="Times New Roman" w:eastAsia="Calibri" w:hAnsi="Times New Roman" w:cs="Times New Roman"/>
          <w:bCs/>
          <w:sz w:val="12"/>
          <w:szCs w:val="12"/>
        </w:rPr>
        <w:t xml:space="preserve"> </w:t>
      </w:r>
      <w:r w:rsidR="00EC62DB" w:rsidRPr="00EC62DB">
        <w:rPr>
          <w:rFonts w:ascii="Times New Roman" w:eastAsia="Calibri" w:hAnsi="Times New Roman" w:cs="Times New Roman"/>
          <w:bCs/>
          <w:sz w:val="12"/>
          <w:szCs w:val="12"/>
        </w:rPr>
        <w:t>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w:t>
      </w:r>
      <w:r w:rsidR="00FF21F6">
        <w:rPr>
          <w:rFonts w:ascii="Times New Roman" w:eastAsia="Calibri" w:hAnsi="Times New Roman" w:cs="Times New Roman"/>
          <w:bCs/>
          <w:sz w:val="12"/>
          <w:szCs w:val="12"/>
        </w:rPr>
        <w:t>…</w:t>
      </w:r>
      <w:r w:rsidR="00EC62DB">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125A81" w:rsidRDefault="00E173FB" w:rsidP="008340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125A81" w:rsidRPr="00125A81">
        <w:rPr>
          <w:rFonts w:ascii="Times New Roman" w:eastAsia="Calibri" w:hAnsi="Times New Roman" w:cs="Times New Roman"/>
          <w:bCs/>
          <w:sz w:val="12"/>
          <w:szCs w:val="12"/>
        </w:rPr>
        <w:t>ИНФОРМАЦИОННОЕ СООБЩЕНИЕ</w:t>
      </w:r>
      <w:r w:rsidR="00125A81">
        <w:rPr>
          <w:rFonts w:ascii="Times New Roman" w:eastAsia="Calibri" w:hAnsi="Times New Roman" w:cs="Times New Roman"/>
          <w:bCs/>
          <w:sz w:val="12"/>
          <w:szCs w:val="12"/>
        </w:rPr>
        <w:t>………..</w:t>
      </w:r>
      <w:r w:rsidR="009D55A6">
        <w:rPr>
          <w:rFonts w:ascii="Times New Roman" w:eastAsia="Calibri" w:hAnsi="Times New Roman" w:cs="Times New Roman"/>
          <w:bCs/>
          <w:sz w:val="12"/>
          <w:szCs w:val="12"/>
        </w:rPr>
        <w:t>…………</w:t>
      </w:r>
      <w:r w:rsidR="00C75BE4">
        <w:rPr>
          <w:rFonts w:ascii="Times New Roman" w:eastAsia="Calibri" w:hAnsi="Times New Roman" w:cs="Times New Roman"/>
          <w:bCs/>
          <w:sz w:val="12"/>
          <w:szCs w:val="12"/>
        </w:rPr>
        <w:t>…………………………………………………………………………………</w:t>
      </w:r>
      <w:r w:rsidR="00693901">
        <w:rPr>
          <w:rFonts w:ascii="Times New Roman" w:eastAsia="Calibri" w:hAnsi="Times New Roman" w:cs="Times New Roman"/>
          <w:bCs/>
          <w:sz w:val="12"/>
          <w:szCs w:val="12"/>
        </w:rPr>
        <w:t>……3</w:t>
      </w:r>
    </w:p>
    <w:p w:rsidR="0083403A" w:rsidRDefault="00D53236" w:rsidP="00973E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83403A">
        <w:rPr>
          <w:rFonts w:ascii="Times New Roman" w:eastAsia="Calibri" w:hAnsi="Times New Roman" w:cs="Times New Roman"/>
          <w:bCs/>
          <w:sz w:val="12"/>
          <w:szCs w:val="12"/>
        </w:rPr>
        <w:t xml:space="preserve">ПРОЕКТ МЕЖЕВАНИЯ ТЕРРИТОРИИ </w:t>
      </w:r>
      <w:r w:rsidR="0083403A" w:rsidRPr="0083403A">
        <w:rPr>
          <w:rFonts w:ascii="Times New Roman" w:eastAsia="Calibri" w:hAnsi="Times New Roman" w:cs="Times New Roman"/>
          <w:bCs/>
          <w:sz w:val="12"/>
          <w:szCs w:val="12"/>
        </w:rPr>
        <w:t>«Проект межевания территории в границах территориальной зоны «Ж2 Зона застройки малоэтажными жилыми домами» застроенной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r w:rsidR="009D55A6">
        <w:rPr>
          <w:rFonts w:ascii="Times New Roman" w:eastAsia="Calibri" w:hAnsi="Times New Roman" w:cs="Times New Roman"/>
          <w:bCs/>
          <w:sz w:val="12"/>
          <w:szCs w:val="12"/>
        </w:rPr>
        <w:t>……………</w:t>
      </w:r>
      <w:r w:rsidR="00693901">
        <w:rPr>
          <w:rFonts w:ascii="Times New Roman" w:eastAsia="Calibri" w:hAnsi="Times New Roman" w:cs="Times New Roman"/>
          <w:bCs/>
          <w:sz w:val="12"/>
          <w:szCs w:val="12"/>
        </w:rPr>
        <w:t>…………………………………………………………………………………</w:t>
      </w:r>
      <w:r w:rsidR="0083403A">
        <w:rPr>
          <w:rFonts w:ascii="Times New Roman" w:eastAsia="Calibri" w:hAnsi="Times New Roman" w:cs="Times New Roman"/>
          <w:bCs/>
          <w:sz w:val="12"/>
          <w:szCs w:val="12"/>
        </w:rPr>
        <w:t>..</w:t>
      </w:r>
      <w:r w:rsidR="007C0E7C">
        <w:rPr>
          <w:rFonts w:ascii="Times New Roman" w:eastAsia="Calibri" w:hAnsi="Times New Roman" w:cs="Times New Roman"/>
          <w:bCs/>
          <w:sz w:val="12"/>
          <w:szCs w:val="12"/>
        </w:rPr>
        <w:t>3</w:t>
      </w:r>
    </w:p>
    <w:p w:rsidR="00973E04" w:rsidRDefault="00F876C1" w:rsidP="007710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r w:rsidR="00973E04" w:rsidRPr="00973E04">
        <w:rPr>
          <w:rFonts w:ascii="Times New Roman" w:eastAsia="Calibri" w:hAnsi="Times New Roman" w:cs="Times New Roman"/>
          <w:bCs/>
          <w:sz w:val="12"/>
          <w:szCs w:val="12"/>
        </w:rPr>
        <w:t>ИНФОРМАЦИОННОЕ СООБЩЕНИЕ</w:t>
      </w:r>
      <w:r w:rsidR="007C0E7C">
        <w:rPr>
          <w:rFonts w:ascii="Times New Roman" w:eastAsia="Calibri" w:hAnsi="Times New Roman" w:cs="Times New Roman"/>
          <w:bCs/>
          <w:sz w:val="12"/>
          <w:szCs w:val="12"/>
        </w:rPr>
        <w:t>…………………………………………………</w:t>
      </w:r>
      <w:r w:rsidR="00973E04">
        <w:rPr>
          <w:rFonts w:ascii="Times New Roman" w:eastAsia="Calibri" w:hAnsi="Times New Roman" w:cs="Times New Roman"/>
          <w:bCs/>
          <w:sz w:val="12"/>
          <w:szCs w:val="12"/>
        </w:rPr>
        <w:t>……………………………………………………………4</w:t>
      </w:r>
    </w:p>
    <w:p w:rsidR="00771019" w:rsidRDefault="00F876C1" w:rsidP="006F47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r w:rsidR="00771019">
        <w:rPr>
          <w:rFonts w:ascii="Times New Roman" w:eastAsia="Calibri" w:hAnsi="Times New Roman" w:cs="Times New Roman"/>
          <w:bCs/>
          <w:sz w:val="12"/>
          <w:szCs w:val="12"/>
        </w:rPr>
        <w:t xml:space="preserve">ПРОЕКТ МЕЖЕВАНИЯ ТЕРРИТОРИИ </w:t>
      </w:r>
      <w:r w:rsidR="00771019" w:rsidRPr="00771019">
        <w:rPr>
          <w:rFonts w:ascii="Times New Roman" w:eastAsia="Calibri" w:hAnsi="Times New Roman" w:cs="Times New Roman"/>
          <w:bCs/>
          <w:sz w:val="12"/>
          <w:szCs w:val="12"/>
        </w:rPr>
        <w:t>«Проект межевания территории в границах территориальной зоны «Ж2 Зона застройки малоэтажными жилыми домами» застроенной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r w:rsidR="00472CB1">
        <w:rPr>
          <w:rFonts w:ascii="Times New Roman" w:eastAsia="Calibri" w:hAnsi="Times New Roman" w:cs="Times New Roman"/>
          <w:bCs/>
          <w:sz w:val="12"/>
          <w:szCs w:val="12"/>
        </w:rPr>
        <w:t>……………………………………………………………………………</w:t>
      </w:r>
      <w:r w:rsidR="00771019">
        <w:rPr>
          <w:rFonts w:ascii="Times New Roman" w:eastAsia="Calibri" w:hAnsi="Times New Roman" w:cs="Times New Roman"/>
          <w:bCs/>
          <w:sz w:val="12"/>
          <w:szCs w:val="12"/>
        </w:rPr>
        <w:t>…………………5</w:t>
      </w:r>
    </w:p>
    <w:p w:rsidR="006F478F" w:rsidRDefault="002635BD" w:rsidP="00B501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6F478F">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№1188 от «23» декабря 2021 года «</w:t>
      </w:r>
      <w:r w:rsidR="006F478F" w:rsidRPr="006F478F">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ООО «РИТЭК»:  «Техническое перевооружение системы электроснабжения электросетевого оборудования от ПС «Красносельская»» в границах сельского поселения Красносельское и сельского поселения Липовка муниципального района Сергиевский Самарской области</w:t>
      </w:r>
      <w:r w:rsidR="006F478F">
        <w:rPr>
          <w:rFonts w:ascii="Times New Roman" w:eastAsia="Calibri" w:hAnsi="Times New Roman" w:cs="Times New Roman"/>
          <w:bCs/>
          <w:sz w:val="12"/>
          <w:szCs w:val="12"/>
        </w:rPr>
        <w:t>»</w:t>
      </w:r>
      <w:r w:rsidR="0008655A">
        <w:rPr>
          <w:rFonts w:ascii="Times New Roman" w:eastAsia="Calibri" w:hAnsi="Times New Roman" w:cs="Times New Roman"/>
          <w:bCs/>
          <w:sz w:val="12"/>
          <w:szCs w:val="12"/>
        </w:rPr>
        <w:t>……</w:t>
      </w:r>
      <w:r w:rsidR="006F478F">
        <w:rPr>
          <w:rFonts w:ascii="Times New Roman" w:eastAsia="Calibri" w:hAnsi="Times New Roman" w:cs="Times New Roman"/>
          <w:bCs/>
          <w:sz w:val="12"/>
          <w:szCs w:val="12"/>
        </w:rPr>
        <w:t>………………………………………………………………….8</w:t>
      </w:r>
    </w:p>
    <w:p w:rsidR="0063145A" w:rsidRDefault="00183203" w:rsidP="006314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63145A" w:rsidRPr="0063145A">
        <w:rPr>
          <w:rFonts w:ascii="Times New Roman" w:eastAsia="Calibri" w:hAnsi="Times New Roman" w:cs="Times New Roman"/>
          <w:bCs/>
          <w:sz w:val="12"/>
          <w:szCs w:val="12"/>
        </w:rPr>
        <w:t>ДОКУМЕНТАЦИЯ П</w:t>
      </w:r>
      <w:r w:rsidR="0063145A">
        <w:rPr>
          <w:rFonts w:ascii="Times New Roman" w:eastAsia="Calibri" w:hAnsi="Times New Roman" w:cs="Times New Roman"/>
          <w:bCs/>
          <w:sz w:val="12"/>
          <w:szCs w:val="12"/>
        </w:rPr>
        <w:t xml:space="preserve">О ПЛАНИРОВКЕ ТЕРРИТОРИИ </w:t>
      </w:r>
      <w:r w:rsidR="0063145A" w:rsidRPr="0063145A">
        <w:rPr>
          <w:rFonts w:ascii="Times New Roman" w:eastAsia="Calibri" w:hAnsi="Times New Roman" w:cs="Times New Roman"/>
          <w:bCs/>
          <w:sz w:val="12"/>
          <w:szCs w:val="12"/>
        </w:rPr>
        <w:t>для стр</w:t>
      </w:r>
      <w:r w:rsidR="0063145A">
        <w:rPr>
          <w:rFonts w:ascii="Times New Roman" w:eastAsia="Calibri" w:hAnsi="Times New Roman" w:cs="Times New Roman"/>
          <w:bCs/>
          <w:sz w:val="12"/>
          <w:szCs w:val="12"/>
        </w:rPr>
        <w:t xml:space="preserve">оительства объекта ООО «РИТЭК»: </w:t>
      </w:r>
      <w:r w:rsidR="0063145A" w:rsidRPr="0063145A">
        <w:rPr>
          <w:rFonts w:ascii="Times New Roman" w:eastAsia="Calibri" w:hAnsi="Times New Roman" w:cs="Times New Roman"/>
          <w:bCs/>
          <w:sz w:val="12"/>
          <w:szCs w:val="12"/>
        </w:rPr>
        <w:t>«Техническое перевооружение системы электроснабжения электросетевого обор</w:t>
      </w:r>
      <w:r w:rsidR="0063145A">
        <w:rPr>
          <w:rFonts w:ascii="Times New Roman" w:eastAsia="Calibri" w:hAnsi="Times New Roman" w:cs="Times New Roman"/>
          <w:bCs/>
          <w:sz w:val="12"/>
          <w:szCs w:val="12"/>
        </w:rPr>
        <w:t xml:space="preserve">удования от ПС «Красносельская» </w:t>
      </w:r>
      <w:r w:rsidR="0063145A" w:rsidRPr="0063145A">
        <w:rPr>
          <w:rFonts w:ascii="Times New Roman" w:eastAsia="Calibri" w:hAnsi="Times New Roman" w:cs="Times New Roman"/>
          <w:bCs/>
          <w:sz w:val="12"/>
          <w:szCs w:val="12"/>
        </w:rPr>
        <w:t>в границах сельских по</w:t>
      </w:r>
      <w:r w:rsidR="0063145A">
        <w:rPr>
          <w:rFonts w:ascii="Times New Roman" w:eastAsia="Calibri" w:hAnsi="Times New Roman" w:cs="Times New Roman"/>
          <w:bCs/>
          <w:sz w:val="12"/>
          <w:szCs w:val="12"/>
        </w:rPr>
        <w:t xml:space="preserve">селений Липовка, Красносельское </w:t>
      </w:r>
      <w:r w:rsidR="0063145A" w:rsidRPr="0063145A">
        <w:rPr>
          <w:rFonts w:ascii="Times New Roman" w:eastAsia="Calibri" w:hAnsi="Times New Roman" w:cs="Times New Roman"/>
          <w:bCs/>
          <w:sz w:val="12"/>
          <w:szCs w:val="12"/>
        </w:rPr>
        <w:t>Сергиевского района Самарской области</w:t>
      </w:r>
      <w:r w:rsidR="006610A3">
        <w:rPr>
          <w:rFonts w:ascii="Times New Roman" w:eastAsia="Calibri" w:hAnsi="Times New Roman" w:cs="Times New Roman"/>
          <w:bCs/>
          <w:sz w:val="12"/>
          <w:szCs w:val="12"/>
        </w:rPr>
        <w:t>……………………………………………………………………………</w:t>
      </w:r>
      <w:r w:rsidR="00B50160">
        <w:rPr>
          <w:rFonts w:ascii="Times New Roman" w:eastAsia="Calibri" w:hAnsi="Times New Roman" w:cs="Times New Roman"/>
          <w:bCs/>
          <w:sz w:val="12"/>
          <w:szCs w:val="12"/>
        </w:rPr>
        <w:t>…………………………….………9</w:t>
      </w:r>
    </w:p>
    <w:p w:rsidR="009A73A4" w:rsidRDefault="009A73A4" w:rsidP="006504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6504AF" w:rsidRPr="006504AF">
        <w:rPr>
          <w:rFonts w:ascii="Times New Roman" w:eastAsia="Calibri" w:hAnsi="Times New Roman" w:cs="Times New Roman"/>
          <w:bCs/>
          <w:sz w:val="12"/>
          <w:szCs w:val="12"/>
        </w:rPr>
        <w:t>ДОКУМ</w:t>
      </w:r>
      <w:r w:rsidR="006504AF">
        <w:rPr>
          <w:rFonts w:ascii="Times New Roman" w:eastAsia="Calibri" w:hAnsi="Times New Roman" w:cs="Times New Roman"/>
          <w:bCs/>
          <w:sz w:val="12"/>
          <w:szCs w:val="12"/>
        </w:rPr>
        <w:t xml:space="preserve">ЕНТАЦИЯ ПО МЕЖЕВАНИЮ ТЕРРИТОРИИ </w:t>
      </w:r>
      <w:r w:rsidR="006504AF" w:rsidRPr="006504AF">
        <w:rPr>
          <w:rFonts w:ascii="Times New Roman" w:eastAsia="Calibri" w:hAnsi="Times New Roman" w:cs="Times New Roman"/>
          <w:bCs/>
          <w:sz w:val="12"/>
          <w:szCs w:val="12"/>
        </w:rPr>
        <w:t>для стр</w:t>
      </w:r>
      <w:r w:rsidR="006504AF">
        <w:rPr>
          <w:rFonts w:ascii="Times New Roman" w:eastAsia="Calibri" w:hAnsi="Times New Roman" w:cs="Times New Roman"/>
          <w:bCs/>
          <w:sz w:val="12"/>
          <w:szCs w:val="12"/>
        </w:rPr>
        <w:t xml:space="preserve">оительства объекта ООО «РИТЭК»: </w:t>
      </w:r>
      <w:r w:rsidR="006504AF" w:rsidRPr="006504AF">
        <w:rPr>
          <w:rFonts w:ascii="Times New Roman" w:eastAsia="Calibri" w:hAnsi="Times New Roman" w:cs="Times New Roman"/>
          <w:bCs/>
          <w:sz w:val="12"/>
          <w:szCs w:val="12"/>
        </w:rPr>
        <w:t>«Техническое перевооружение системы электроснабжения электросетевого обору</w:t>
      </w:r>
      <w:r w:rsidR="006504AF">
        <w:rPr>
          <w:rFonts w:ascii="Times New Roman" w:eastAsia="Calibri" w:hAnsi="Times New Roman" w:cs="Times New Roman"/>
          <w:bCs/>
          <w:sz w:val="12"/>
          <w:szCs w:val="12"/>
        </w:rPr>
        <w:t xml:space="preserve">дования от ПС «Красносельская» </w:t>
      </w:r>
      <w:r w:rsidR="006504AF" w:rsidRPr="006504AF">
        <w:rPr>
          <w:rFonts w:ascii="Times New Roman" w:eastAsia="Calibri" w:hAnsi="Times New Roman" w:cs="Times New Roman"/>
          <w:bCs/>
          <w:sz w:val="12"/>
          <w:szCs w:val="12"/>
        </w:rPr>
        <w:t>в границах сельских поселений Липовка, Красносельское муниципального района Сергиевск Самарской области</w:t>
      </w:r>
      <w:r>
        <w:rPr>
          <w:rFonts w:ascii="Times New Roman" w:eastAsia="Calibri" w:hAnsi="Times New Roman" w:cs="Times New Roman"/>
          <w:bCs/>
          <w:sz w:val="12"/>
          <w:szCs w:val="12"/>
        </w:rPr>
        <w:t>……………………………………………</w:t>
      </w:r>
      <w:r w:rsidR="006504AF">
        <w:rPr>
          <w:rFonts w:ascii="Times New Roman" w:eastAsia="Calibri" w:hAnsi="Times New Roman" w:cs="Times New Roman"/>
          <w:bCs/>
          <w:sz w:val="12"/>
          <w:szCs w:val="12"/>
        </w:rPr>
        <w:t>………………………………………………………13</w:t>
      </w:r>
    </w:p>
    <w:p w:rsidR="0063145A" w:rsidRDefault="00244D26" w:rsidP="0063145A">
      <w:pPr>
        <w:tabs>
          <w:tab w:val="left" w:pos="6936"/>
        </w:tabs>
        <w:spacing w:after="0" w:line="240" w:lineRule="auto"/>
        <w:ind w:firstLine="284"/>
        <w:jc w:val="both"/>
        <w:rPr>
          <w:rFonts w:ascii="Times New Roman" w:eastAsia="Calibri" w:hAnsi="Times New Roman" w:cs="Times New Roman"/>
          <w:bCs/>
          <w:sz w:val="12"/>
          <w:szCs w:val="12"/>
        </w:rPr>
      </w:pPr>
      <w:r w:rsidRPr="00244D26">
        <w:rPr>
          <w:rFonts w:ascii="Times New Roman" w:eastAsia="Calibri" w:hAnsi="Times New Roman" w:cs="Times New Roman"/>
          <w:bCs/>
          <w:sz w:val="12"/>
          <w:szCs w:val="12"/>
        </w:rPr>
        <w:t>9. Решение собрания представителей сельского поселения Антоновка муниципального района Сергиевский Самарской области №42 от «21» декабря 2021 года «О внесении изменений в решение собрания представителей сельского поселения Антоновка муниципального района Сергиевский №8 от 02.11.2020 г. «Об утверждении Положения «О бюджетном процессе в сельском поселении Антоновка муниципального района Сергиевский»»……………………………</w:t>
      </w:r>
      <w:r>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………………………………………….59</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244D26">
        <w:rPr>
          <w:rFonts w:ascii="Times New Roman" w:eastAsia="Calibri" w:hAnsi="Times New Roman" w:cs="Times New Roman"/>
          <w:bCs/>
          <w:sz w:val="12"/>
          <w:szCs w:val="12"/>
        </w:rPr>
        <w:t>Решение собрания представителей сельского поселения Верхняя Орлянка муниципального района Сергиевский Самарской области №</w:t>
      </w:r>
      <w:r>
        <w:rPr>
          <w:rFonts w:ascii="Times New Roman" w:eastAsia="Calibri" w:hAnsi="Times New Roman" w:cs="Times New Roman"/>
          <w:bCs/>
          <w:sz w:val="12"/>
          <w:szCs w:val="12"/>
        </w:rPr>
        <w:t>41</w:t>
      </w:r>
      <w:r w:rsidRPr="00244D26">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2</w:t>
      </w:r>
      <w:r w:rsidRPr="00244D26">
        <w:rPr>
          <w:rFonts w:ascii="Times New Roman" w:eastAsia="Calibri" w:hAnsi="Times New Roman" w:cs="Times New Roman"/>
          <w:bCs/>
          <w:sz w:val="12"/>
          <w:szCs w:val="12"/>
        </w:rPr>
        <w:t>» декабря 2021 года «О внесении изменений в решение Собрания представителей сельского поселения Верхняя Орлянка муниципального района Сергиевский №8 от 02.11.2020г. «Об утверждении Положения «О бюджетном устройстве и бюджетном процессе в сельском поселении Верхняя Орлянка муниципального района Сергиевский»»……………………………</w:t>
      </w:r>
      <w:r>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60</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244D26">
        <w:rPr>
          <w:rFonts w:ascii="Times New Roman" w:eastAsia="Calibri" w:hAnsi="Times New Roman" w:cs="Times New Roman"/>
          <w:bCs/>
          <w:sz w:val="12"/>
          <w:szCs w:val="12"/>
        </w:rPr>
        <w:t>Решение собрания представителей сельского поселения Воротнее муниципального района Сергиевский Самарской области №</w:t>
      </w:r>
      <w:r>
        <w:rPr>
          <w:rFonts w:ascii="Times New Roman" w:eastAsia="Calibri" w:hAnsi="Times New Roman" w:cs="Times New Roman"/>
          <w:bCs/>
          <w:sz w:val="12"/>
          <w:szCs w:val="12"/>
        </w:rPr>
        <w:t>39</w:t>
      </w:r>
      <w:r w:rsidRPr="00244D26">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2</w:t>
      </w:r>
      <w:r w:rsidRPr="00244D26">
        <w:rPr>
          <w:rFonts w:ascii="Times New Roman" w:eastAsia="Calibri" w:hAnsi="Times New Roman" w:cs="Times New Roman"/>
          <w:bCs/>
          <w:sz w:val="12"/>
          <w:szCs w:val="12"/>
        </w:rPr>
        <w:t>» декабря 2021 года «О внесении изменений в решение Собрания представителей сельского поселения Воротнее муниципального района Сергиевский № 8 от 02.11.2020 г. «Об утверждении Положения «О бюджетном устройстве   и бюджетном процессе в сельском поселении Воротнее муниципального района Сергиевский»»…………………</w:t>
      </w:r>
      <w:r>
        <w:rPr>
          <w:rFonts w:ascii="Times New Roman" w:eastAsia="Calibri" w:hAnsi="Times New Roman" w:cs="Times New Roman"/>
          <w:bCs/>
          <w:sz w:val="12"/>
          <w:szCs w:val="12"/>
        </w:rPr>
        <w:t>………...</w:t>
      </w:r>
      <w:r w:rsidRPr="00244D2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60</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CB755E">
        <w:rPr>
          <w:rFonts w:ascii="Times New Roman" w:eastAsia="Calibri" w:hAnsi="Times New Roman" w:cs="Times New Roman"/>
          <w:bCs/>
          <w:sz w:val="12"/>
          <w:szCs w:val="12"/>
        </w:rPr>
        <w:t xml:space="preserve"> </w:t>
      </w:r>
      <w:r w:rsidR="00CB755E"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CB755E" w:rsidRPr="00CB755E">
        <w:rPr>
          <w:rFonts w:ascii="Times New Roman" w:eastAsia="Calibri" w:hAnsi="Times New Roman" w:cs="Times New Roman"/>
          <w:bCs/>
          <w:sz w:val="12"/>
          <w:szCs w:val="12"/>
        </w:rPr>
        <w:t xml:space="preserve">Елшанка </w:t>
      </w:r>
      <w:r w:rsidR="00CB755E" w:rsidRPr="00244D26">
        <w:rPr>
          <w:rFonts w:ascii="Times New Roman" w:eastAsia="Calibri" w:hAnsi="Times New Roman" w:cs="Times New Roman"/>
          <w:bCs/>
          <w:sz w:val="12"/>
          <w:szCs w:val="12"/>
        </w:rPr>
        <w:t>муниципального района Сергиевский Самарской области №</w:t>
      </w:r>
      <w:r w:rsidR="00CB755E">
        <w:rPr>
          <w:rFonts w:ascii="Times New Roman" w:eastAsia="Calibri" w:hAnsi="Times New Roman" w:cs="Times New Roman"/>
          <w:bCs/>
          <w:sz w:val="12"/>
          <w:szCs w:val="12"/>
        </w:rPr>
        <w:t>43</w:t>
      </w:r>
      <w:r w:rsidR="00CB755E" w:rsidRPr="00244D26">
        <w:rPr>
          <w:rFonts w:ascii="Times New Roman" w:eastAsia="Calibri" w:hAnsi="Times New Roman" w:cs="Times New Roman"/>
          <w:bCs/>
          <w:sz w:val="12"/>
          <w:szCs w:val="12"/>
        </w:rPr>
        <w:t xml:space="preserve"> от «2</w:t>
      </w:r>
      <w:r w:rsidR="00CB755E">
        <w:rPr>
          <w:rFonts w:ascii="Times New Roman" w:eastAsia="Calibri" w:hAnsi="Times New Roman" w:cs="Times New Roman"/>
          <w:bCs/>
          <w:sz w:val="12"/>
          <w:szCs w:val="12"/>
        </w:rPr>
        <w:t>2</w:t>
      </w:r>
      <w:r w:rsidR="00CB755E" w:rsidRPr="00244D26">
        <w:rPr>
          <w:rFonts w:ascii="Times New Roman" w:eastAsia="Calibri" w:hAnsi="Times New Roman" w:cs="Times New Roman"/>
          <w:bCs/>
          <w:sz w:val="12"/>
          <w:szCs w:val="12"/>
        </w:rPr>
        <w:t>» декабря 2021 года «</w:t>
      </w:r>
      <w:r w:rsidR="00CB755E" w:rsidRPr="00CB755E">
        <w:rPr>
          <w:rFonts w:ascii="Times New Roman" w:eastAsia="Calibri" w:hAnsi="Times New Roman" w:cs="Times New Roman"/>
          <w:bCs/>
          <w:sz w:val="12"/>
          <w:szCs w:val="12"/>
        </w:rPr>
        <w:t>О внесении изменений в решение Собрания представителей сельского поселения Елшанка муниципального района Сергиевский №8 от 02.11.2020г. «Об утверждении Положения «О бюджетном устройстве и бюджетном процессе в сельском поселении Елшанка муниципального района Сергиевский»</w:t>
      </w:r>
      <w:r w:rsidR="00CB755E" w:rsidRPr="00244D26">
        <w:rPr>
          <w:rFonts w:ascii="Times New Roman" w:eastAsia="Calibri" w:hAnsi="Times New Roman" w:cs="Times New Roman"/>
          <w:bCs/>
          <w:sz w:val="12"/>
          <w:szCs w:val="12"/>
        </w:rPr>
        <w:t>»…………………</w:t>
      </w:r>
      <w:r w:rsidR="00CB755E">
        <w:rPr>
          <w:rFonts w:ascii="Times New Roman" w:eastAsia="Calibri" w:hAnsi="Times New Roman" w:cs="Times New Roman"/>
          <w:bCs/>
          <w:sz w:val="12"/>
          <w:szCs w:val="12"/>
        </w:rPr>
        <w:t>…………………..</w:t>
      </w:r>
      <w:r w:rsidR="00CB755E" w:rsidRPr="00244D26">
        <w:rPr>
          <w:rFonts w:ascii="Times New Roman" w:eastAsia="Calibri" w:hAnsi="Times New Roman" w:cs="Times New Roman"/>
          <w:bCs/>
          <w:sz w:val="12"/>
          <w:szCs w:val="12"/>
        </w:rPr>
        <w:t>…………</w:t>
      </w:r>
      <w:r w:rsidR="00CB755E">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60</w:t>
      </w:r>
    </w:p>
    <w:p w:rsidR="0063145A" w:rsidRDefault="00244D26" w:rsidP="006314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B755E">
        <w:rPr>
          <w:rFonts w:ascii="Times New Roman" w:eastAsia="Calibri" w:hAnsi="Times New Roman" w:cs="Times New Roman"/>
          <w:bCs/>
          <w:sz w:val="12"/>
          <w:szCs w:val="12"/>
        </w:rPr>
        <w:t xml:space="preserve"> </w:t>
      </w:r>
      <w:r w:rsidR="00CB755E"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CB755E" w:rsidRPr="00CB755E">
        <w:rPr>
          <w:rFonts w:ascii="Times New Roman" w:eastAsia="Calibri" w:hAnsi="Times New Roman" w:cs="Times New Roman"/>
          <w:bCs/>
          <w:sz w:val="12"/>
          <w:szCs w:val="12"/>
        </w:rPr>
        <w:t xml:space="preserve">Захаркино </w:t>
      </w:r>
      <w:r w:rsidR="00CB755E" w:rsidRPr="00244D26">
        <w:rPr>
          <w:rFonts w:ascii="Times New Roman" w:eastAsia="Calibri" w:hAnsi="Times New Roman" w:cs="Times New Roman"/>
          <w:bCs/>
          <w:sz w:val="12"/>
          <w:szCs w:val="12"/>
        </w:rPr>
        <w:t>муниципального района Сергиевский Самарской области №</w:t>
      </w:r>
      <w:r w:rsidR="00CB755E">
        <w:rPr>
          <w:rFonts w:ascii="Times New Roman" w:eastAsia="Calibri" w:hAnsi="Times New Roman" w:cs="Times New Roman"/>
          <w:bCs/>
          <w:sz w:val="12"/>
          <w:szCs w:val="12"/>
        </w:rPr>
        <w:t>42</w:t>
      </w:r>
      <w:r w:rsidR="00CB755E" w:rsidRPr="00244D26">
        <w:rPr>
          <w:rFonts w:ascii="Times New Roman" w:eastAsia="Calibri" w:hAnsi="Times New Roman" w:cs="Times New Roman"/>
          <w:bCs/>
          <w:sz w:val="12"/>
          <w:szCs w:val="12"/>
        </w:rPr>
        <w:t xml:space="preserve"> от «2</w:t>
      </w:r>
      <w:r w:rsidR="00CB755E">
        <w:rPr>
          <w:rFonts w:ascii="Times New Roman" w:eastAsia="Calibri" w:hAnsi="Times New Roman" w:cs="Times New Roman"/>
          <w:bCs/>
          <w:sz w:val="12"/>
          <w:szCs w:val="12"/>
        </w:rPr>
        <w:t>2</w:t>
      </w:r>
      <w:r w:rsidR="00CB755E" w:rsidRPr="00244D26">
        <w:rPr>
          <w:rFonts w:ascii="Times New Roman" w:eastAsia="Calibri" w:hAnsi="Times New Roman" w:cs="Times New Roman"/>
          <w:bCs/>
          <w:sz w:val="12"/>
          <w:szCs w:val="12"/>
        </w:rPr>
        <w:t>» декабря 2021 года «</w:t>
      </w:r>
      <w:r w:rsidR="00CB755E" w:rsidRPr="00CB755E">
        <w:rPr>
          <w:rFonts w:ascii="Times New Roman" w:eastAsia="Calibri" w:hAnsi="Times New Roman" w:cs="Times New Roman"/>
          <w:bCs/>
          <w:sz w:val="12"/>
          <w:szCs w:val="12"/>
        </w:rPr>
        <w:t>О внесении изменений в решение Собрания представителей сельского поселения Захаркино муниципального района Сергиевский №6 от 02.11.2020 г. «Об утверждении Положения «О бюджетном устройстве и бюджетном процессе в сельском поселении Захаркино муниципального района Сергиевский»</w:t>
      </w:r>
      <w:r w:rsidR="00CB755E" w:rsidRPr="00244D26">
        <w:rPr>
          <w:rFonts w:ascii="Times New Roman" w:eastAsia="Calibri" w:hAnsi="Times New Roman" w:cs="Times New Roman"/>
          <w:bCs/>
          <w:sz w:val="12"/>
          <w:szCs w:val="12"/>
        </w:rPr>
        <w:t>»…………………</w:t>
      </w:r>
      <w:r w:rsidR="00CB755E">
        <w:rPr>
          <w:rFonts w:ascii="Times New Roman" w:eastAsia="Calibri" w:hAnsi="Times New Roman" w:cs="Times New Roman"/>
          <w:bCs/>
          <w:sz w:val="12"/>
          <w:szCs w:val="12"/>
        </w:rPr>
        <w:t>…………………..</w:t>
      </w:r>
      <w:r w:rsidR="00CB755E" w:rsidRPr="00244D26">
        <w:rPr>
          <w:rFonts w:ascii="Times New Roman" w:eastAsia="Calibri" w:hAnsi="Times New Roman" w:cs="Times New Roman"/>
          <w:bCs/>
          <w:sz w:val="12"/>
          <w:szCs w:val="12"/>
        </w:rPr>
        <w:t>…………</w:t>
      </w:r>
      <w:r w:rsidR="00CB755E">
        <w:rPr>
          <w:rFonts w:ascii="Times New Roman" w:eastAsia="Calibri" w:hAnsi="Times New Roman" w:cs="Times New Roman"/>
          <w:bCs/>
          <w:sz w:val="12"/>
          <w:szCs w:val="12"/>
        </w:rPr>
        <w:t>……………………………………………………..60</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CB755E">
        <w:rPr>
          <w:rFonts w:ascii="Times New Roman" w:eastAsia="Calibri" w:hAnsi="Times New Roman" w:cs="Times New Roman"/>
          <w:bCs/>
          <w:sz w:val="12"/>
          <w:szCs w:val="12"/>
        </w:rPr>
        <w:t xml:space="preserve"> </w:t>
      </w:r>
      <w:r w:rsidR="00CB755E"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CB755E" w:rsidRPr="00CB755E">
        <w:rPr>
          <w:rFonts w:ascii="Times New Roman" w:eastAsia="Calibri" w:hAnsi="Times New Roman" w:cs="Times New Roman"/>
          <w:bCs/>
          <w:sz w:val="12"/>
          <w:szCs w:val="12"/>
        </w:rPr>
        <w:t xml:space="preserve">Кармало-Аделяково </w:t>
      </w:r>
      <w:r w:rsidR="00CB755E" w:rsidRPr="00244D26">
        <w:rPr>
          <w:rFonts w:ascii="Times New Roman" w:eastAsia="Calibri" w:hAnsi="Times New Roman" w:cs="Times New Roman"/>
          <w:bCs/>
          <w:sz w:val="12"/>
          <w:szCs w:val="12"/>
        </w:rPr>
        <w:t>муниципального района Сергиевский Самарской области №</w:t>
      </w:r>
      <w:r w:rsidR="00CB755E">
        <w:rPr>
          <w:rFonts w:ascii="Times New Roman" w:eastAsia="Calibri" w:hAnsi="Times New Roman" w:cs="Times New Roman"/>
          <w:bCs/>
          <w:sz w:val="12"/>
          <w:szCs w:val="12"/>
        </w:rPr>
        <w:t>41</w:t>
      </w:r>
      <w:r w:rsidR="00CB755E" w:rsidRPr="00244D26">
        <w:rPr>
          <w:rFonts w:ascii="Times New Roman" w:eastAsia="Calibri" w:hAnsi="Times New Roman" w:cs="Times New Roman"/>
          <w:bCs/>
          <w:sz w:val="12"/>
          <w:szCs w:val="12"/>
        </w:rPr>
        <w:t xml:space="preserve"> от «2</w:t>
      </w:r>
      <w:r w:rsidR="00CB755E">
        <w:rPr>
          <w:rFonts w:ascii="Times New Roman" w:eastAsia="Calibri" w:hAnsi="Times New Roman" w:cs="Times New Roman"/>
          <w:bCs/>
          <w:sz w:val="12"/>
          <w:szCs w:val="12"/>
        </w:rPr>
        <w:t>2</w:t>
      </w:r>
      <w:r w:rsidR="00CB755E" w:rsidRPr="00244D26">
        <w:rPr>
          <w:rFonts w:ascii="Times New Roman" w:eastAsia="Calibri" w:hAnsi="Times New Roman" w:cs="Times New Roman"/>
          <w:bCs/>
          <w:sz w:val="12"/>
          <w:szCs w:val="12"/>
        </w:rPr>
        <w:t>» декабря 2021 года «</w:t>
      </w:r>
      <w:r w:rsidR="00CB755E" w:rsidRPr="00CB755E">
        <w:rPr>
          <w:rFonts w:ascii="Times New Roman" w:eastAsia="Calibri" w:hAnsi="Times New Roman" w:cs="Times New Roman"/>
          <w:bCs/>
          <w:sz w:val="12"/>
          <w:szCs w:val="12"/>
        </w:rPr>
        <w:t>О внесении изменений в решение Собрания представителей сельского поселения Кармало-Аделяково муниципального района Сергиевский №8 от 02.11.2020г. «Об утверждении Положения «О бюджетном устройстве и бюджетном процессе в сельском поселении Кармало-Аделяково муниципального района Сергиевский»</w:t>
      </w:r>
      <w:r w:rsidR="00CB755E" w:rsidRPr="00244D26">
        <w:rPr>
          <w:rFonts w:ascii="Times New Roman" w:eastAsia="Calibri" w:hAnsi="Times New Roman" w:cs="Times New Roman"/>
          <w:bCs/>
          <w:sz w:val="12"/>
          <w:szCs w:val="12"/>
        </w:rPr>
        <w:t>»…………………</w:t>
      </w:r>
      <w:r w:rsidR="00CB755E">
        <w:rPr>
          <w:rFonts w:ascii="Times New Roman" w:eastAsia="Calibri" w:hAnsi="Times New Roman" w:cs="Times New Roman"/>
          <w:bCs/>
          <w:sz w:val="12"/>
          <w:szCs w:val="12"/>
        </w:rPr>
        <w:t>…………………..</w:t>
      </w:r>
      <w:r w:rsidR="00CB755E" w:rsidRPr="00244D26">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……………………61</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D569C6">
        <w:rPr>
          <w:rFonts w:ascii="Times New Roman" w:eastAsia="Calibri" w:hAnsi="Times New Roman" w:cs="Times New Roman"/>
          <w:bCs/>
          <w:sz w:val="12"/>
          <w:szCs w:val="12"/>
        </w:rPr>
        <w:t xml:space="preserve"> </w:t>
      </w:r>
      <w:r w:rsidR="00D569C6"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D569C6" w:rsidRPr="00D569C6">
        <w:rPr>
          <w:rFonts w:ascii="Times New Roman" w:eastAsia="Calibri" w:hAnsi="Times New Roman" w:cs="Times New Roman"/>
          <w:bCs/>
          <w:sz w:val="12"/>
          <w:szCs w:val="12"/>
        </w:rPr>
        <w:t>Кандабулак</w:t>
      </w:r>
      <w:r w:rsidR="00D569C6" w:rsidRPr="00CB755E">
        <w:rPr>
          <w:rFonts w:ascii="Times New Roman" w:eastAsia="Calibri" w:hAnsi="Times New Roman" w:cs="Times New Roman"/>
          <w:bCs/>
          <w:sz w:val="12"/>
          <w:szCs w:val="12"/>
        </w:rPr>
        <w:t xml:space="preserve"> </w:t>
      </w:r>
      <w:r w:rsidR="00D569C6" w:rsidRPr="00244D26">
        <w:rPr>
          <w:rFonts w:ascii="Times New Roman" w:eastAsia="Calibri" w:hAnsi="Times New Roman" w:cs="Times New Roman"/>
          <w:bCs/>
          <w:sz w:val="12"/>
          <w:szCs w:val="12"/>
        </w:rPr>
        <w:t>муниципального района Сергиевский Самарской области №</w:t>
      </w:r>
      <w:r w:rsidR="00D569C6">
        <w:rPr>
          <w:rFonts w:ascii="Times New Roman" w:eastAsia="Calibri" w:hAnsi="Times New Roman" w:cs="Times New Roman"/>
          <w:bCs/>
          <w:sz w:val="12"/>
          <w:szCs w:val="12"/>
        </w:rPr>
        <w:t>43</w:t>
      </w:r>
      <w:r w:rsidR="00D569C6" w:rsidRPr="00244D26">
        <w:rPr>
          <w:rFonts w:ascii="Times New Roman" w:eastAsia="Calibri" w:hAnsi="Times New Roman" w:cs="Times New Roman"/>
          <w:bCs/>
          <w:sz w:val="12"/>
          <w:szCs w:val="12"/>
        </w:rPr>
        <w:t xml:space="preserve"> от «2</w:t>
      </w:r>
      <w:r w:rsidR="00D569C6">
        <w:rPr>
          <w:rFonts w:ascii="Times New Roman" w:eastAsia="Calibri" w:hAnsi="Times New Roman" w:cs="Times New Roman"/>
          <w:bCs/>
          <w:sz w:val="12"/>
          <w:szCs w:val="12"/>
        </w:rPr>
        <w:t>2</w:t>
      </w:r>
      <w:r w:rsidR="00D569C6" w:rsidRPr="00244D26">
        <w:rPr>
          <w:rFonts w:ascii="Times New Roman" w:eastAsia="Calibri" w:hAnsi="Times New Roman" w:cs="Times New Roman"/>
          <w:bCs/>
          <w:sz w:val="12"/>
          <w:szCs w:val="12"/>
        </w:rPr>
        <w:t>» декабря 2021 года «</w:t>
      </w:r>
      <w:r w:rsidR="00D569C6" w:rsidRPr="00D569C6">
        <w:rPr>
          <w:rFonts w:ascii="Times New Roman" w:eastAsia="Calibri" w:hAnsi="Times New Roman" w:cs="Times New Roman"/>
          <w:bCs/>
          <w:sz w:val="12"/>
          <w:szCs w:val="12"/>
        </w:rPr>
        <w:t>О внесении изменений в решение собрания представителей сельского поселения Кандабулак муниципального района Сергиевский №6 от 02.11.2020г. «Об утверждении Положения «О бюджетном устройстве и бюджетном процессе Кандабулак муниципального района Сергиевский»</w:t>
      </w:r>
      <w:r w:rsidR="00D569C6" w:rsidRPr="00244D26">
        <w:rPr>
          <w:rFonts w:ascii="Times New Roman" w:eastAsia="Calibri" w:hAnsi="Times New Roman" w:cs="Times New Roman"/>
          <w:bCs/>
          <w:sz w:val="12"/>
          <w:szCs w:val="12"/>
        </w:rPr>
        <w:t>»…………………</w:t>
      </w:r>
      <w:r w:rsidR="00D569C6">
        <w:rPr>
          <w:rFonts w:ascii="Times New Roman" w:eastAsia="Calibri" w:hAnsi="Times New Roman" w:cs="Times New Roman"/>
          <w:bCs/>
          <w:sz w:val="12"/>
          <w:szCs w:val="12"/>
        </w:rPr>
        <w:t>…………………..</w:t>
      </w:r>
      <w:r w:rsidR="00D569C6" w:rsidRPr="00244D26">
        <w:rPr>
          <w:rFonts w:ascii="Times New Roman" w:eastAsia="Calibri" w:hAnsi="Times New Roman" w:cs="Times New Roman"/>
          <w:bCs/>
          <w:sz w:val="12"/>
          <w:szCs w:val="12"/>
        </w:rPr>
        <w:t>…………</w:t>
      </w:r>
      <w:r w:rsidR="00D569C6">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……………………………………………………………….……………61</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D569C6">
        <w:rPr>
          <w:rFonts w:ascii="Times New Roman" w:eastAsia="Calibri" w:hAnsi="Times New Roman" w:cs="Times New Roman"/>
          <w:bCs/>
          <w:sz w:val="12"/>
          <w:szCs w:val="12"/>
        </w:rPr>
        <w:t xml:space="preserve"> </w:t>
      </w:r>
      <w:r w:rsidR="00D569C6"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D569C6" w:rsidRPr="00D569C6">
        <w:rPr>
          <w:rFonts w:ascii="Times New Roman" w:eastAsia="Calibri" w:hAnsi="Times New Roman" w:cs="Times New Roman"/>
          <w:bCs/>
          <w:sz w:val="12"/>
          <w:szCs w:val="12"/>
        </w:rPr>
        <w:t xml:space="preserve">Калиновка </w:t>
      </w:r>
      <w:r w:rsidR="00D569C6" w:rsidRPr="00244D26">
        <w:rPr>
          <w:rFonts w:ascii="Times New Roman" w:eastAsia="Calibri" w:hAnsi="Times New Roman" w:cs="Times New Roman"/>
          <w:bCs/>
          <w:sz w:val="12"/>
          <w:szCs w:val="12"/>
        </w:rPr>
        <w:t>муниципального района Сергиевский Самарской области №</w:t>
      </w:r>
      <w:r w:rsidR="00D569C6">
        <w:rPr>
          <w:rFonts w:ascii="Times New Roman" w:eastAsia="Calibri" w:hAnsi="Times New Roman" w:cs="Times New Roman"/>
          <w:bCs/>
          <w:sz w:val="12"/>
          <w:szCs w:val="12"/>
        </w:rPr>
        <w:t>39</w:t>
      </w:r>
      <w:r w:rsidR="00D569C6" w:rsidRPr="00244D26">
        <w:rPr>
          <w:rFonts w:ascii="Times New Roman" w:eastAsia="Calibri" w:hAnsi="Times New Roman" w:cs="Times New Roman"/>
          <w:bCs/>
          <w:sz w:val="12"/>
          <w:szCs w:val="12"/>
        </w:rPr>
        <w:t xml:space="preserve"> от «2</w:t>
      </w:r>
      <w:r w:rsidR="00D569C6">
        <w:rPr>
          <w:rFonts w:ascii="Times New Roman" w:eastAsia="Calibri" w:hAnsi="Times New Roman" w:cs="Times New Roman"/>
          <w:bCs/>
          <w:sz w:val="12"/>
          <w:szCs w:val="12"/>
        </w:rPr>
        <w:t>2</w:t>
      </w:r>
      <w:r w:rsidR="00D569C6" w:rsidRPr="00244D26">
        <w:rPr>
          <w:rFonts w:ascii="Times New Roman" w:eastAsia="Calibri" w:hAnsi="Times New Roman" w:cs="Times New Roman"/>
          <w:bCs/>
          <w:sz w:val="12"/>
          <w:szCs w:val="12"/>
        </w:rPr>
        <w:t>» декабря 2021 года «</w:t>
      </w:r>
      <w:r w:rsidR="00D569C6" w:rsidRPr="00D569C6">
        <w:rPr>
          <w:rFonts w:ascii="Times New Roman" w:eastAsia="Calibri" w:hAnsi="Times New Roman" w:cs="Times New Roman"/>
          <w:bCs/>
          <w:sz w:val="12"/>
          <w:szCs w:val="12"/>
        </w:rPr>
        <w:t>О внесении изменений в решение Собрания представителей сельского поселения Калиновка муниципального района Сергиевский №6 от 17.12.2020г. «Об утверждении Положения «О бюджетном процессе в сельском поселении Калиновка муниципального района Сергиевский»</w:t>
      </w:r>
      <w:r w:rsidR="00D569C6" w:rsidRPr="00244D26">
        <w:rPr>
          <w:rFonts w:ascii="Times New Roman" w:eastAsia="Calibri" w:hAnsi="Times New Roman" w:cs="Times New Roman"/>
          <w:bCs/>
          <w:sz w:val="12"/>
          <w:szCs w:val="12"/>
        </w:rPr>
        <w:t>»…………………</w:t>
      </w:r>
      <w:r w:rsidR="00D569C6">
        <w:rPr>
          <w:rFonts w:ascii="Times New Roman" w:eastAsia="Calibri" w:hAnsi="Times New Roman" w:cs="Times New Roman"/>
          <w:bCs/>
          <w:sz w:val="12"/>
          <w:szCs w:val="12"/>
        </w:rPr>
        <w:t>…………………..</w:t>
      </w:r>
      <w:r w:rsidR="00D569C6" w:rsidRPr="00244D26">
        <w:rPr>
          <w:rFonts w:ascii="Times New Roman" w:eastAsia="Calibri" w:hAnsi="Times New Roman" w:cs="Times New Roman"/>
          <w:bCs/>
          <w:sz w:val="12"/>
          <w:szCs w:val="12"/>
        </w:rPr>
        <w:t>…………</w:t>
      </w:r>
      <w:r w:rsidR="00D569C6">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…………………………………………………….………….…………61</w:t>
      </w:r>
    </w:p>
    <w:p w:rsidR="0063145A" w:rsidRDefault="00244D26" w:rsidP="006314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D569C6">
        <w:rPr>
          <w:rFonts w:ascii="Times New Roman" w:eastAsia="Calibri" w:hAnsi="Times New Roman" w:cs="Times New Roman"/>
          <w:bCs/>
          <w:sz w:val="12"/>
          <w:szCs w:val="12"/>
        </w:rPr>
        <w:t xml:space="preserve"> </w:t>
      </w:r>
      <w:r w:rsidR="00D569C6"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D569C6" w:rsidRPr="00D569C6">
        <w:rPr>
          <w:rFonts w:ascii="Times New Roman" w:eastAsia="Calibri" w:hAnsi="Times New Roman" w:cs="Times New Roman"/>
          <w:bCs/>
          <w:sz w:val="12"/>
          <w:szCs w:val="12"/>
        </w:rPr>
        <w:t xml:space="preserve">Красносельское  </w:t>
      </w:r>
      <w:r w:rsidR="00D569C6" w:rsidRPr="00244D26">
        <w:rPr>
          <w:rFonts w:ascii="Times New Roman" w:eastAsia="Calibri" w:hAnsi="Times New Roman" w:cs="Times New Roman"/>
          <w:bCs/>
          <w:sz w:val="12"/>
          <w:szCs w:val="12"/>
        </w:rPr>
        <w:t>муниципального района Сергиевский Самарской области №</w:t>
      </w:r>
      <w:r w:rsidR="00D569C6">
        <w:rPr>
          <w:rFonts w:ascii="Times New Roman" w:eastAsia="Calibri" w:hAnsi="Times New Roman" w:cs="Times New Roman"/>
          <w:bCs/>
          <w:sz w:val="12"/>
          <w:szCs w:val="12"/>
        </w:rPr>
        <w:t>42</w:t>
      </w:r>
      <w:r w:rsidR="00D569C6" w:rsidRPr="00244D26">
        <w:rPr>
          <w:rFonts w:ascii="Times New Roman" w:eastAsia="Calibri" w:hAnsi="Times New Roman" w:cs="Times New Roman"/>
          <w:bCs/>
          <w:sz w:val="12"/>
          <w:szCs w:val="12"/>
        </w:rPr>
        <w:t xml:space="preserve"> от «2</w:t>
      </w:r>
      <w:r w:rsidR="00D569C6">
        <w:rPr>
          <w:rFonts w:ascii="Times New Roman" w:eastAsia="Calibri" w:hAnsi="Times New Roman" w:cs="Times New Roman"/>
          <w:bCs/>
          <w:sz w:val="12"/>
          <w:szCs w:val="12"/>
        </w:rPr>
        <w:t>2</w:t>
      </w:r>
      <w:r w:rsidR="00D569C6" w:rsidRPr="00244D26">
        <w:rPr>
          <w:rFonts w:ascii="Times New Roman" w:eastAsia="Calibri" w:hAnsi="Times New Roman" w:cs="Times New Roman"/>
          <w:bCs/>
          <w:sz w:val="12"/>
          <w:szCs w:val="12"/>
        </w:rPr>
        <w:t>» декабря 2021 года «</w:t>
      </w:r>
      <w:r w:rsidR="00D569C6" w:rsidRPr="00D569C6">
        <w:rPr>
          <w:rFonts w:ascii="Times New Roman" w:eastAsia="Calibri" w:hAnsi="Times New Roman" w:cs="Times New Roman"/>
          <w:bCs/>
          <w:sz w:val="12"/>
          <w:szCs w:val="12"/>
        </w:rPr>
        <w:t>О внесении изменений в решение собрания представителей сельского поселения Красносельское  муниципального района Сергиевский №6 от 02.11.2020г. «Об утверждении Положения «О бюджетном процессе в сельском поселении Красносельское  муниципального района Сергиевский»</w:t>
      </w:r>
      <w:r w:rsidR="00D569C6" w:rsidRPr="00244D26">
        <w:rPr>
          <w:rFonts w:ascii="Times New Roman" w:eastAsia="Calibri" w:hAnsi="Times New Roman" w:cs="Times New Roman"/>
          <w:bCs/>
          <w:sz w:val="12"/>
          <w:szCs w:val="12"/>
        </w:rPr>
        <w:t>»…………………</w:t>
      </w:r>
      <w:r w:rsidR="00D569C6">
        <w:rPr>
          <w:rFonts w:ascii="Times New Roman" w:eastAsia="Calibri" w:hAnsi="Times New Roman" w:cs="Times New Roman"/>
          <w:bCs/>
          <w:sz w:val="12"/>
          <w:szCs w:val="12"/>
        </w:rPr>
        <w:t>…………………..</w:t>
      </w:r>
      <w:r w:rsidR="00D569C6" w:rsidRPr="00244D26">
        <w:rPr>
          <w:rFonts w:ascii="Times New Roman" w:eastAsia="Calibri" w:hAnsi="Times New Roman" w:cs="Times New Roman"/>
          <w:bCs/>
          <w:sz w:val="12"/>
          <w:szCs w:val="12"/>
        </w:rPr>
        <w:t>…………</w:t>
      </w:r>
      <w:r w:rsidR="00D569C6">
        <w:rPr>
          <w:rFonts w:ascii="Times New Roman" w:eastAsia="Calibri" w:hAnsi="Times New Roman" w:cs="Times New Roman"/>
          <w:bCs/>
          <w:sz w:val="12"/>
          <w:szCs w:val="12"/>
        </w:rPr>
        <w:t>…………………………………………………………………61</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D569C6">
        <w:rPr>
          <w:rFonts w:ascii="Times New Roman" w:eastAsia="Calibri" w:hAnsi="Times New Roman" w:cs="Times New Roman"/>
          <w:bCs/>
          <w:sz w:val="12"/>
          <w:szCs w:val="12"/>
        </w:rPr>
        <w:t xml:space="preserve"> </w:t>
      </w:r>
      <w:r w:rsidR="00D569C6"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D569C6" w:rsidRPr="00D569C6">
        <w:rPr>
          <w:rFonts w:ascii="Times New Roman" w:eastAsia="Calibri" w:hAnsi="Times New Roman" w:cs="Times New Roman"/>
          <w:bCs/>
          <w:sz w:val="12"/>
          <w:szCs w:val="12"/>
        </w:rPr>
        <w:t xml:space="preserve">Кутузовский </w:t>
      </w:r>
      <w:r w:rsidR="00D569C6" w:rsidRPr="00244D26">
        <w:rPr>
          <w:rFonts w:ascii="Times New Roman" w:eastAsia="Calibri" w:hAnsi="Times New Roman" w:cs="Times New Roman"/>
          <w:bCs/>
          <w:sz w:val="12"/>
          <w:szCs w:val="12"/>
        </w:rPr>
        <w:t>муниципального района Сергиевский Самарской области №</w:t>
      </w:r>
      <w:r w:rsidR="00D569C6">
        <w:rPr>
          <w:rFonts w:ascii="Times New Roman" w:eastAsia="Calibri" w:hAnsi="Times New Roman" w:cs="Times New Roman"/>
          <w:bCs/>
          <w:sz w:val="12"/>
          <w:szCs w:val="12"/>
        </w:rPr>
        <w:t>44</w:t>
      </w:r>
      <w:r w:rsidR="00D569C6" w:rsidRPr="00244D26">
        <w:rPr>
          <w:rFonts w:ascii="Times New Roman" w:eastAsia="Calibri" w:hAnsi="Times New Roman" w:cs="Times New Roman"/>
          <w:bCs/>
          <w:sz w:val="12"/>
          <w:szCs w:val="12"/>
        </w:rPr>
        <w:t xml:space="preserve"> от «2</w:t>
      </w:r>
      <w:r w:rsidR="00D569C6">
        <w:rPr>
          <w:rFonts w:ascii="Times New Roman" w:eastAsia="Calibri" w:hAnsi="Times New Roman" w:cs="Times New Roman"/>
          <w:bCs/>
          <w:sz w:val="12"/>
          <w:szCs w:val="12"/>
        </w:rPr>
        <w:t>2</w:t>
      </w:r>
      <w:r w:rsidR="00D569C6" w:rsidRPr="00244D26">
        <w:rPr>
          <w:rFonts w:ascii="Times New Roman" w:eastAsia="Calibri" w:hAnsi="Times New Roman" w:cs="Times New Roman"/>
          <w:bCs/>
          <w:sz w:val="12"/>
          <w:szCs w:val="12"/>
        </w:rPr>
        <w:t>» декабря 2021 года «</w:t>
      </w:r>
      <w:r w:rsidR="00D569C6" w:rsidRPr="00D569C6">
        <w:rPr>
          <w:rFonts w:ascii="Times New Roman" w:eastAsia="Calibri" w:hAnsi="Times New Roman" w:cs="Times New Roman"/>
          <w:bCs/>
          <w:sz w:val="12"/>
          <w:szCs w:val="12"/>
        </w:rPr>
        <w:t>О внесении изменений в решение Собрания представителей сельского поселения Кутузовский муниципального района Сергиевский №8 от 02.11.2020г. «Об утверждении Положения «О бюджетном устройстве и бюджетном процессе в сельском поселении Кутузовский муниципального района Сергиевский»</w:t>
      </w:r>
      <w:r w:rsidR="00D569C6" w:rsidRPr="00244D26">
        <w:rPr>
          <w:rFonts w:ascii="Times New Roman" w:eastAsia="Calibri" w:hAnsi="Times New Roman" w:cs="Times New Roman"/>
          <w:bCs/>
          <w:sz w:val="12"/>
          <w:szCs w:val="12"/>
        </w:rPr>
        <w:t>»…………………</w:t>
      </w:r>
      <w:r w:rsidR="00D569C6">
        <w:rPr>
          <w:rFonts w:ascii="Times New Roman" w:eastAsia="Calibri" w:hAnsi="Times New Roman" w:cs="Times New Roman"/>
          <w:bCs/>
          <w:sz w:val="12"/>
          <w:szCs w:val="12"/>
        </w:rPr>
        <w:t>…………………..</w:t>
      </w:r>
      <w:r w:rsidR="00D569C6" w:rsidRPr="00244D26">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…………………………………………………62</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D569C6">
        <w:rPr>
          <w:rFonts w:ascii="Times New Roman" w:eastAsia="Calibri" w:hAnsi="Times New Roman" w:cs="Times New Roman"/>
          <w:bCs/>
          <w:sz w:val="12"/>
          <w:szCs w:val="12"/>
        </w:rPr>
        <w:t xml:space="preserve"> </w:t>
      </w:r>
      <w:r w:rsidR="00D569C6"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D569C6" w:rsidRPr="00D569C6">
        <w:rPr>
          <w:rFonts w:ascii="Times New Roman" w:eastAsia="Calibri" w:hAnsi="Times New Roman" w:cs="Times New Roman"/>
          <w:bCs/>
          <w:sz w:val="12"/>
          <w:szCs w:val="12"/>
        </w:rPr>
        <w:t xml:space="preserve">Липовка </w:t>
      </w:r>
      <w:r w:rsidR="00D569C6" w:rsidRPr="00244D26">
        <w:rPr>
          <w:rFonts w:ascii="Times New Roman" w:eastAsia="Calibri" w:hAnsi="Times New Roman" w:cs="Times New Roman"/>
          <w:bCs/>
          <w:sz w:val="12"/>
          <w:szCs w:val="12"/>
        </w:rPr>
        <w:t>муниципального района Сергиевский Самарской области №</w:t>
      </w:r>
      <w:r w:rsidR="00D569C6">
        <w:rPr>
          <w:rFonts w:ascii="Times New Roman" w:eastAsia="Calibri" w:hAnsi="Times New Roman" w:cs="Times New Roman"/>
          <w:bCs/>
          <w:sz w:val="12"/>
          <w:szCs w:val="12"/>
        </w:rPr>
        <w:t>41</w:t>
      </w:r>
      <w:r w:rsidR="00D569C6" w:rsidRPr="00244D26">
        <w:rPr>
          <w:rFonts w:ascii="Times New Roman" w:eastAsia="Calibri" w:hAnsi="Times New Roman" w:cs="Times New Roman"/>
          <w:bCs/>
          <w:sz w:val="12"/>
          <w:szCs w:val="12"/>
        </w:rPr>
        <w:t xml:space="preserve"> от «2</w:t>
      </w:r>
      <w:r w:rsidR="00D569C6">
        <w:rPr>
          <w:rFonts w:ascii="Times New Roman" w:eastAsia="Calibri" w:hAnsi="Times New Roman" w:cs="Times New Roman"/>
          <w:bCs/>
          <w:sz w:val="12"/>
          <w:szCs w:val="12"/>
        </w:rPr>
        <w:t>0</w:t>
      </w:r>
      <w:r w:rsidR="00D569C6" w:rsidRPr="00244D26">
        <w:rPr>
          <w:rFonts w:ascii="Times New Roman" w:eastAsia="Calibri" w:hAnsi="Times New Roman" w:cs="Times New Roman"/>
          <w:bCs/>
          <w:sz w:val="12"/>
          <w:szCs w:val="12"/>
        </w:rPr>
        <w:t>» декабря 2021 года «</w:t>
      </w:r>
      <w:r w:rsidR="00D569C6" w:rsidRPr="00D569C6">
        <w:rPr>
          <w:rFonts w:ascii="Times New Roman" w:eastAsia="Calibri" w:hAnsi="Times New Roman" w:cs="Times New Roman"/>
          <w:bCs/>
          <w:sz w:val="12"/>
          <w:szCs w:val="12"/>
        </w:rPr>
        <w:t>О внесении изменений в решение собрания представителей сельского поселения Липовка муниципального района Сергиевский №8 от 02.11.2020г. «Об утверждении Положения «О бюджетном устройстве и бюджетном процессе в сельском поселении Липовка муниципального района Сергиевский»</w:t>
      </w:r>
      <w:r w:rsidR="00D569C6" w:rsidRPr="00244D26">
        <w:rPr>
          <w:rFonts w:ascii="Times New Roman" w:eastAsia="Calibri" w:hAnsi="Times New Roman" w:cs="Times New Roman"/>
          <w:bCs/>
          <w:sz w:val="12"/>
          <w:szCs w:val="12"/>
        </w:rPr>
        <w:t>»…………………</w:t>
      </w:r>
      <w:r w:rsidR="00D569C6">
        <w:rPr>
          <w:rFonts w:ascii="Times New Roman" w:eastAsia="Calibri" w:hAnsi="Times New Roman" w:cs="Times New Roman"/>
          <w:bCs/>
          <w:sz w:val="12"/>
          <w:szCs w:val="12"/>
        </w:rPr>
        <w:t>…………………..</w:t>
      </w:r>
      <w:r w:rsidR="00D569C6" w:rsidRPr="00244D26">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………………………………………….………………………62</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832252">
        <w:rPr>
          <w:rFonts w:ascii="Times New Roman" w:eastAsia="Calibri" w:hAnsi="Times New Roman" w:cs="Times New Roman"/>
          <w:bCs/>
          <w:sz w:val="12"/>
          <w:szCs w:val="12"/>
        </w:rPr>
        <w:t xml:space="preserve"> </w:t>
      </w:r>
      <w:r w:rsidR="00832252"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D73BB1">
        <w:rPr>
          <w:rFonts w:ascii="Times New Roman" w:eastAsia="Calibri" w:hAnsi="Times New Roman" w:cs="Times New Roman"/>
          <w:bCs/>
          <w:sz w:val="12"/>
          <w:szCs w:val="12"/>
        </w:rPr>
        <w:t>Светлодольск</w:t>
      </w:r>
      <w:r w:rsidR="00832252" w:rsidRPr="00832252">
        <w:rPr>
          <w:rFonts w:ascii="Times New Roman" w:eastAsia="Calibri" w:hAnsi="Times New Roman" w:cs="Times New Roman"/>
          <w:bCs/>
          <w:sz w:val="12"/>
          <w:szCs w:val="12"/>
        </w:rPr>
        <w:t xml:space="preserve"> </w:t>
      </w:r>
      <w:r w:rsidR="00832252" w:rsidRPr="00244D26">
        <w:rPr>
          <w:rFonts w:ascii="Times New Roman" w:eastAsia="Calibri" w:hAnsi="Times New Roman" w:cs="Times New Roman"/>
          <w:bCs/>
          <w:sz w:val="12"/>
          <w:szCs w:val="12"/>
        </w:rPr>
        <w:t>муниципального района Сергиевский Самарской области №</w:t>
      </w:r>
      <w:r w:rsidR="00832252">
        <w:rPr>
          <w:rFonts w:ascii="Times New Roman" w:eastAsia="Calibri" w:hAnsi="Times New Roman" w:cs="Times New Roman"/>
          <w:bCs/>
          <w:sz w:val="12"/>
          <w:szCs w:val="12"/>
        </w:rPr>
        <w:t>42</w:t>
      </w:r>
      <w:r w:rsidR="00832252" w:rsidRPr="00244D26">
        <w:rPr>
          <w:rFonts w:ascii="Times New Roman" w:eastAsia="Calibri" w:hAnsi="Times New Roman" w:cs="Times New Roman"/>
          <w:bCs/>
          <w:sz w:val="12"/>
          <w:szCs w:val="12"/>
        </w:rPr>
        <w:t xml:space="preserve"> от «2</w:t>
      </w:r>
      <w:r w:rsidR="00832252">
        <w:rPr>
          <w:rFonts w:ascii="Times New Roman" w:eastAsia="Calibri" w:hAnsi="Times New Roman" w:cs="Times New Roman"/>
          <w:bCs/>
          <w:sz w:val="12"/>
          <w:szCs w:val="12"/>
        </w:rPr>
        <w:t>2</w:t>
      </w:r>
      <w:r w:rsidR="00832252" w:rsidRPr="00244D26">
        <w:rPr>
          <w:rFonts w:ascii="Times New Roman" w:eastAsia="Calibri" w:hAnsi="Times New Roman" w:cs="Times New Roman"/>
          <w:bCs/>
          <w:sz w:val="12"/>
          <w:szCs w:val="12"/>
        </w:rPr>
        <w:t>» декабря 2021 года «</w:t>
      </w:r>
      <w:r w:rsidR="00832252" w:rsidRPr="00832252">
        <w:rPr>
          <w:rFonts w:ascii="Times New Roman" w:eastAsia="Calibri" w:hAnsi="Times New Roman" w:cs="Times New Roman"/>
          <w:bCs/>
          <w:sz w:val="12"/>
          <w:szCs w:val="12"/>
        </w:rPr>
        <w:t>О внесении изменений в решение собрания представителей се</w:t>
      </w:r>
      <w:r w:rsidR="00D73BB1">
        <w:rPr>
          <w:rFonts w:ascii="Times New Roman" w:eastAsia="Calibri" w:hAnsi="Times New Roman" w:cs="Times New Roman"/>
          <w:bCs/>
          <w:sz w:val="12"/>
          <w:szCs w:val="12"/>
        </w:rPr>
        <w:t>льского поселения Светлодольск</w:t>
      </w:r>
      <w:r w:rsidR="00832252" w:rsidRPr="00832252">
        <w:rPr>
          <w:rFonts w:ascii="Times New Roman" w:eastAsia="Calibri" w:hAnsi="Times New Roman" w:cs="Times New Roman"/>
          <w:bCs/>
          <w:sz w:val="12"/>
          <w:szCs w:val="12"/>
        </w:rPr>
        <w:t xml:space="preserve"> муниципального района Сергиевский №9 от 02.11.2020г. «Об утверждении Положения «О бюджетном</w:t>
      </w:r>
      <w:r w:rsidR="00D73BB1">
        <w:rPr>
          <w:rFonts w:ascii="Times New Roman" w:eastAsia="Calibri" w:hAnsi="Times New Roman" w:cs="Times New Roman"/>
          <w:bCs/>
          <w:sz w:val="12"/>
          <w:szCs w:val="12"/>
        </w:rPr>
        <w:t xml:space="preserve"> процессе в сельском поселении </w:t>
      </w:r>
      <w:r w:rsidR="00832252" w:rsidRPr="00832252">
        <w:rPr>
          <w:rFonts w:ascii="Times New Roman" w:eastAsia="Calibri" w:hAnsi="Times New Roman" w:cs="Times New Roman"/>
          <w:bCs/>
          <w:sz w:val="12"/>
          <w:szCs w:val="12"/>
        </w:rPr>
        <w:t>Светлодольск муниципального района Сергиевский»</w:t>
      </w:r>
      <w:r w:rsidR="00832252" w:rsidRPr="00244D26">
        <w:rPr>
          <w:rFonts w:ascii="Times New Roman" w:eastAsia="Calibri" w:hAnsi="Times New Roman" w:cs="Times New Roman"/>
          <w:bCs/>
          <w:sz w:val="12"/>
          <w:szCs w:val="12"/>
        </w:rPr>
        <w:t>»…………………</w:t>
      </w:r>
      <w:r w:rsidR="00832252">
        <w:rPr>
          <w:rFonts w:ascii="Times New Roman" w:eastAsia="Calibri" w:hAnsi="Times New Roman" w:cs="Times New Roman"/>
          <w:bCs/>
          <w:sz w:val="12"/>
          <w:szCs w:val="12"/>
        </w:rPr>
        <w:t>…………………..</w:t>
      </w:r>
      <w:r w:rsidR="00832252" w:rsidRPr="00244D26">
        <w:rPr>
          <w:rFonts w:ascii="Times New Roman" w:eastAsia="Calibri" w:hAnsi="Times New Roman" w:cs="Times New Roman"/>
          <w:bCs/>
          <w:sz w:val="12"/>
          <w:szCs w:val="12"/>
        </w:rPr>
        <w:t>…………</w:t>
      </w:r>
      <w:r w:rsidR="00832252">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………………………………….…………………………………………62</w:t>
      </w:r>
    </w:p>
    <w:p w:rsidR="0063145A" w:rsidRDefault="00244D26" w:rsidP="006314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D73BB1">
        <w:rPr>
          <w:rFonts w:ascii="Times New Roman" w:eastAsia="Calibri" w:hAnsi="Times New Roman" w:cs="Times New Roman"/>
          <w:bCs/>
          <w:sz w:val="12"/>
          <w:szCs w:val="12"/>
        </w:rPr>
        <w:t xml:space="preserve"> </w:t>
      </w:r>
      <w:r w:rsidR="00D73BB1"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D73BB1">
        <w:rPr>
          <w:rFonts w:ascii="Times New Roman" w:eastAsia="Calibri" w:hAnsi="Times New Roman" w:cs="Times New Roman"/>
          <w:bCs/>
          <w:sz w:val="12"/>
          <w:szCs w:val="12"/>
        </w:rPr>
        <w:t xml:space="preserve">Сергиевск </w:t>
      </w:r>
      <w:r w:rsidR="00D73BB1" w:rsidRPr="00244D26">
        <w:rPr>
          <w:rFonts w:ascii="Times New Roman" w:eastAsia="Calibri" w:hAnsi="Times New Roman" w:cs="Times New Roman"/>
          <w:bCs/>
          <w:sz w:val="12"/>
          <w:szCs w:val="12"/>
        </w:rPr>
        <w:t>муниципального района Сергиевский Самарской области №</w:t>
      </w:r>
      <w:r w:rsidR="00D73BB1">
        <w:rPr>
          <w:rFonts w:ascii="Times New Roman" w:eastAsia="Calibri" w:hAnsi="Times New Roman" w:cs="Times New Roman"/>
          <w:bCs/>
          <w:sz w:val="12"/>
          <w:szCs w:val="12"/>
        </w:rPr>
        <w:t>43</w:t>
      </w:r>
      <w:r w:rsidR="00D73BB1" w:rsidRPr="00244D26">
        <w:rPr>
          <w:rFonts w:ascii="Times New Roman" w:eastAsia="Calibri" w:hAnsi="Times New Roman" w:cs="Times New Roman"/>
          <w:bCs/>
          <w:sz w:val="12"/>
          <w:szCs w:val="12"/>
        </w:rPr>
        <w:t xml:space="preserve"> от «2</w:t>
      </w:r>
      <w:r w:rsidR="00D73BB1">
        <w:rPr>
          <w:rFonts w:ascii="Times New Roman" w:eastAsia="Calibri" w:hAnsi="Times New Roman" w:cs="Times New Roman"/>
          <w:bCs/>
          <w:sz w:val="12"/>
          <w:szCs w:val="12"/>
        </w:rPr>
        <w:t>1</w:t>
      </w:r>
      <w:r w:rsidR="00D73BB1" w:rsidRPr="00244D26">
        <w:rPr>
          <w:rFonts w:ascii="Times New Roman" w:eastAsia="Calibri" w:hAnsi="Times New Roman" w:cs="Times New Roman"/>
          <w:bCs/>
          <w:sz w:val="12"/>
          <w:szCs w:val="12"/>
        </w:rPr>
        <w:t>» декабря 2021 года «</w:t>
      </w:r>
      <w:r w:rsidR="00D73BB1" w:rsidRPr="00D73BB1">
        <w:rPr>
          <w:rFonts w:ascii="Times New Roman" w:eastAsia="Calibri" w:hAnsi="Times New Roman" w:cs="Times New Roman"/>
          <w:bCs/>
          <w:sz w:val="12"/>
          <w:szCs w:val="12"/>
        </w:rPr>
        <w:t>О внесении изменений в решение собрания представителей</w:t>
      </w:r>
      <w:r w:rsidR="00D73BB1">
        <w:rPr>
          <w:rFonts w:ascii="Times New Roman" w:eastAsia="Calibri" w:hAnsi="Times New Roman" w:cs="Times New Roman"/>
          <w:bCs/>
          <w:sz w:val="12"/>
          <w:szCs w:val="12"/>
        </w:rPr>
        <w:t xml:space="preserve"> сельского поселения Сергиевск </w:t>
      </w:r>
      <w:r w:rsidR="00D73BB1" w:rsidRPr="00D73BB1">
        <w:rPr>
          <w:rFonts w:ascii="Times New Roman" w:eastAsia="Calibri" w:hAnsi="Times New Roman" w:cs="Times New Roman"/>
          <w:bCs/>
          <w:sz w:val="12"/>
          <w:szCs w:val="12"/>
        </w:rPr>
        <w:t xml:space="preserve">муниципального района </w:t>
      </w:r>
      <w:r w:rsidR="00D73BB1" w:rsidRPr="00D73BB1">
        <w:rPr>
          <w:rFonts w:ascii="Times New Roman" w:eastAsia="Calibri" w:hAnsi="Times New Roman" w:cs="Times New Roman"/>
          <w:bCs/>
          <w:sz w:val="12"/>
          <w:szCs w:val="12"/>
        </w:rPr>
        <w:lastRenderedPageBreak/>
        <w:t>Сергиевский №8 от 02.11.2020г. «Об утверждении Положения «О бюджетном процессе</w:t>
      </w:r>
      <w:r w:rsidR="00D73BB1">
        <w:rPr>
          <w:rFonts w:ascii="Times New Roman" w:eastAsia="Calibri" w:hAnsi="Times New Roman" w:cs="Times New Roman"/>
          <w:bCs/>
          <w:sz w:val="12"/>
          <w:szCs w:val="12"/>
        </w:rPr>
        <w:t xml:space="preserve"> в сельском поселении Сергиевск</w:t>
      </w:r>
      <w:r w:rsidR="00D73BB1" w:rsidRPr="00D73BB1">
        <w:rPr>
          <w:rFonts w:ascii="Times New Roman" w:eastAsia="Calibri" w:hAnsi="Times New Roman" w:cs="Times New Roman"/>
          <w:bCs/>
          <w:sz w:val="12"/>
          <w:szCs w:val="12"/>
        </w:rPr>
        <w:t xml:space="preserve"> муниципального района Сергиевский»</w:t>
      </w:r>
      <w:r w:rsidR="00D73BB1" w:rsidRPr="00244D26">
        <w:rPr>
          <w:rFonts w:ascii="Times New Roman" w:eastAsia="Calibri" w:hAnsi="Times New Roman" w:cs="Times New Roman"/>
          <w:bCs/>
          <w:sz w:val="12"/>
          <w:szCs w:val="12"/>
        </w:rPr>
        <w:t>»…………………</w:t>
      </w:r>
      <w:r w:rsidR="00D73BB1">
        <w:rPr>
          <w:rFonts w:ascii="Times New Roman" w:eastAsia="Calibri" w:hAnsi="Times New Roman" w:cs="Times New Roman"/>
          <w:bCs/>
          <w:sz w:val="12"/>
          <w:szCs w:val="12"/>
        </w:rPr>
        <w:t>…………………..</w:t>
      </w:r>
      <w:r w:rsidR="00D73BB1" w:rsidRPr="00244D26">
        <w:rPr>
          <w:rFonts w:ascii="Times New Roman" w:eastAsia="Calibri" w:hAnsi="Times New Roman" w:cs="Times New Roman"/>
          <w:bCs/>
          <w:sz w:val="12"/>
          <w:szCs w:val="12"/>
        </w:rPr>
        <w:t>…………</w:t>
      </w:r>
      <w:r w:rsidR="00D73BB1">
        <w:rPr>
          <w:rFonts w:ascii="Times New Roman" w:eastAsia="Calibri" w:hAnsi="Times New Roman" w:cs="Times New Roman"/>
          <w:bCs/>
          <w:sz w:val="12"/>
          <w:szCs w:val="12"/>
        </w:rPr>
        <w:t>………………………………………….…………………………….……………………62</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D73BB1">
        <w:rPr>
          <w:rFonts w:ascii="Times New Roman" w:eastAsia="Calibri" w:hAnsi="Times New Roman" w:cs="Times New Roman"/>
          <w:bCs/>
          <w:sz w:val="12"/>
          <w:szCs w:val="12"/>
        </w:rPr>
        <w:t xml:space="preserve"> </w:t>
      </w:r>
      <w:r w:rsidR="00D73BB1"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D73BB1" w:rsidRPr="00D73BB1">
        <w:rPr>
          <w:rFonts w:ascii="Times New Roman" w:eastAsia="Calibri" w:hAnsi="Times New Roman" w:cs="Times New Roman"/>
          <w:bCs/>
          <w:sz w:val="12"/>
          <w:szCs w:val="12"/>
        </w:rPr>
        <w:t xml:space="preserve">Серноводск </w:t>
      </w:r>
      <w:r w:rsidR="00D73BB1" w:rsidRPr="00244D26">
        <w:rPr>
          <w:rFonts w:ascii="Times New Roman" w:eastAsia="Calibri" w:hAnsi="Times New Roman" w:cs="Times New Roman"/>
          <w:bCs/>
          <w:sz w:val="12"/>
          <w:szCs w:val="12"/>
        </w:rPr>
        <w:t>муниципального района Сергиевский Самарской области №</w:t>
      </w:r>
      <w:r w:rsidR="00D73BB1">
        <w:rPr>
          <w:rFonts w:ascii="Times New Roman" w:eastAsia="Calibri" w:hAnsi="Times New Roman" w:cs="Times New Roman"/>
          <w:bCs/>
          <w:sz w:val="12"/>
          <w:szCs w:val="12"/>
        </w:rPr>
        <w:t>41</w:t>
      </w:r>
      <w:r w:rsidR="00D73BB1" w:rsidRPr="00244D26">
        <w:rPr>
          <w:rFonts w:ascii="Times New Roman" w:eastAsia="Calibri" w:hAnsi="Times New Roman" w:cs="Times New Roman"/>
          <w:bCs/>
          <w:sz w:val="12"/>
          <w:szCs w:val="12"/>
        </w:rPr>
        <w:t xml:space="preserve"> от «2</w:t>
      </w:r>
      <w:r w:rsidR="00D73BB1">
        <w:rPr>
          <w:rFonts w:ascii="Times New Roman" w:eastAsia="Calibri" w:hAnsi="Times New Roman" w:cs="Times New Roman"/>
          <w:bCs/>
          <w:sz w:val="12"/>
          <w:szCs w:val="12"/>
        </w:rPr>
        <w:t>2</w:t>
      </w:r>
      <w:r w:rsidR="00D73BB1" w:rsidRPr="00244D26">
        <w:rPr>
          <w:rFonts w:ascii="Times New Roman" w:eastAsia="Calibri" w:hAnsi="Times New Roman" w:cs="Times New Roman"/>
          <w:bCs/>
          <w:sz w:val="12"/>
          <w:szCs w:val="12"/>
        </w:rPr>
        <w:t>» декабря 2021 года «</w:t>
      </w:r>
      <w:r w:rsidR="00D73BB1" w:rsidRPr="00D73BB1">
        <w:rPr>
          <w:rFonts w:ascii="Times New Roman" w:eastAsia="Calibri" w:hAnsi="Times New Roman" w:cs="Times New Roman"/>
          <w:bCs/>
          <w:sz w:val="12"/>
          <w:szCs w:val="12"/>
        </w:rPr>
        <w:t xml:space="preserve">О внесении изменений в решение собрания представителей сельского поселения Серноводск муниципального района Сергиевский №8 от 02.11.2020г. «Об утверждении Положения «О бюджетном </w:t>
      </w:r>
      <w:r w:rsidR="00D73BB1">
        <w:rPr>
          <w:rFonts w:ascii="Times New Roman" w:eastAsia="Calibri" w:hAnsi="Times New Roman" w:cs="Times New Roman"/>
          <w:bCs/>
          <w:sz w:val="12"/>
          <w:szCs w:val="12"/>
        </w:rPr>
        <w:t>устройстве и бюджетном процессе</w:t>
      </w:r>
      <w:r w:rsidR="00D73BB1" w:rsidRPr="00D73BB1">
        <w:rPr>
          <w:rFonts w:ascii="Times New Roman" w:eastAsia="Calibri" w:hAnsi="Times New Roman" w:cs="Times New Roman"/>
          <w:bCs/>
          <w:sz w:val="12"/>
          <w:szCs w:val="12"/>
        </w:rPr>
        <w:t xml:space="preserve"> в сельском поселении Серноводск муниципального района Сергиевский»</w:t>
      </w:r>
      <w:r w:rsidR="00D73BB1" w:rsidRPr="00244D26">
        <w:rPr>
          <w:rFonts w:ascii="Times New Roman" w:eastAsia="Calibri" w:hAnsi="Times New Roman" w:cs="Times New Roman"/>
          <w:bCs/>
          <w:sz w:val="12"/>
          <w:szCs w:val="12"/>
        </w:rPr>
        <w:t>»…………………</w:t>
      </w:r>
      <w:r w:rsidR="00D73BB1">
        <w:rPr>
          <w:rFonts w:ascii="Times New Roman" w:eastAsia="Calibri" w:hAnsi="Times New Roman" w:cs="Times New Roman"/>
          <w:bCs/>
          <w:sz w:val="12"/>
          <w:szCs w:val="12"/>
        </w:rPr>
        <w:t>…………………..</w:t>
      </w:r>
      <w:r w:rsidR="00D73BB1" w:rsidRPr="00244D26">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………………………………………….…………63</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D73BB1">
        <w:rPr>
          <w:rFonts w:ascii="Times New Roman" w:eastAsia="Calibri" w:hAnsi="Times New Roman" w:cs="Times New Roman"/>
          <w:bCs/>
          <w:sz w:val="12"/>
          <w:szCs w:val="12"/>
        </w:rPr>
        <w:t xml:space="preserve"> </w:t>
      </w:r>
      <w:r w:rsidR="00D73BB1"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D73BB1" w:rsidRPr="00D73BB1">
        <w:rPr>
          <w:rFonts w:ascii="Times New Roman" w:eastAsia="Calibri" w:hAnsi="Times New Roman" w:cs="Times New Roman"/>
          <w:bCs/>
          <w:sz w:val="12"/>
          <w:szCs w:val="12"/>
        </w:rPr>
        <w:t xml:space="preserve">Сургут </w:t>
      </w:r>
      <w:r w:rsidR="00D73BB1" w:rsidRPr="00244D26">
        <w:rPr>
          <w:rFonts w:ascii="Times New Roman" w:eastAsia="Calibri" w:hAnsi="Times New Roman" w:cs="Times New Roman"/>
          <w:bCs/>
          <w:sz w:val="12"/>
          <w:szCs w:val="12"/>
        </w:rPr>
        <w:t>муниципального района Сергиевский Самарской области №</w:t>
      </w:r>
      <w:r w:rsidR="00D73BB1">
        <w:rPr>
          <w:rFonts w:ascii="Times New Roman" w:eastAsia="Calibri" w:hAnsi="Times New Roman" w:cs="Times New Roman"/>
          <w:bCs/>
          <w:sz w:val="12"/>
          <w:szCs w:val="12"/>
        </w:rPr>
        <w:t>44</w:t>
      </w:r>
      <w:r w:rsidR="00D73BB1" w:rsidRPr="00244D26">
        <w:rPr>
          <w:rFonts w:ascii="Times New Roman" w:eastAsia="Calibri" w:hAnsi="Times New Roman" w:cs="Times New Roman"/>
          <w:bCs/>
          <w:sz w:val="12"/>
          <w:szCs w:val="12"/>
        </w:rPr>
        <w:t xml:space="preserve"> от «2</w:t>
      </w:r>
      <w:r w:rsidR="00D73BB1">
        <w:rPr>
          <w:rFonts w:ascii="Times New Roman" w:eastAsia="Calibri" w:hAnsi="Times New Roman" w:cs="Times New Roman"/>
          <w:bCs/>
          <w:sz w:val="12"/>
          <w:szCs w:val="12"/>
        </w:rPr>
        <w:t>2</w:t>
      </w:r>
      <w:r w:rsidR="00D73BB1" w:rsidRPr="00244D26">
        <w:rPr>
          <w:rFonts w:ascii="Times New Roman" w:eastAsia="Calibri" w:hAnsi="Times New Roman" w:cs="Times New Roman"/>
          <w:bCs/>
          <w:sz w:val="12"/>
          <w:szCs w:val="12"/>
        </w:rPr>
        <w:t>» декабря 2021 года «</w:t>
      </w:r>
      <w:r w:rsidR="00D73BB1" w:rsidRPr="00D73BB1">
        <w:rPr>
          <w:rFonts w:ascii="Times New Roman" w:eastAsia="Calibri" w:hAnsi="Times New Roman" w:cs="Times New Roman"/>
          <w:bCs/>
          <w:sz w:val="12"/>
          <w:szCs w:val="12"/>
        </w:rPr>
        <w:t>О внесении изменений в решение Собрания представителей сельского поселения Сургут муниципального района Сергиевский №9 от 02.11.2020г. «Об утверждении Положения «О бюджетном устройстве и бюджетном процессе в сельском поселении Сургут муниципального района Сергиевский»»……………………………………..………………………………………………</w:t>
      </w:r>
      <w:r w:rsidR="00D73BB1">
        <w:rPr>
          <w:rFonts w:ascii="Times New Roman" w:eastAsia="Calibri" w:hAnsi="Times New Roman" w:cs="Times New Roman"/>
          <w:bCs/>
          <w:sz w:val="12"/>
          <w:szCs w:val="12"/>
        </w:rPr>
        <w:t>……………</w:t>
      </w:r>
      <w:r w:rsidR="00D73BB1" w:rsidRPr="00D73BB1">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63</w:t>
      </w:r>
    </w:p>
    <w:p w:rsidR="00472CB1"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4E3168">
        <w:rPr>
          <w:rFonts w:ascii="Times New Roman" w:eastAsia="Calibri" w:hAnsi="Times New Roman" w:cs="Times New Roman"/>
          <w:bCs/>
          <w:sz w:val="12"/>
          <w:szCs w:val="12"/>
        </w:rPr>
        <w:t xml:space="preserve"> </w:t>
      </w:r>
      <w:r w:rsidR="004E3168" w:rsidRPr="00244D26">
        <w:rPr>
          <w:rFonts w:ascii="Times New Roman" w:eastAsia="Calibri" w:hAnsi="Times New Roman" w:cs="Times New Roman"/>
          <w:bCs/>
          <w:sz w:val="12"/>
          <w:szCs w:val="12"/>
        </w:rPr>
        <w:t xml:space="preserve">Решение собрания представителей </w:t>
      </w:r>
      <w:r w:rsidR="004E3168" w:rsidRPr="004E3168">
        <w:rPr>
          <w:rFonts w:ascii="Times New Roman" w:eastAsia="Calibri" w:hAnsi="Times New Roman" w:cs="Times New Roman"/>
          <w:bCs/>
          <w:sz w:val="12"/>
          <w:szCs w:val="12"/>
        </w:rPr>
        <w:t xml:space="preserve">городского поселения Суходол </w:t>
      </w:r>
      <w:r w:rsidR="004E3168" w:rsidRPr="00244D26">
        <w:rPr>
          <w:rFonts w:ascii="Times New Roman" w:eastAsia="Calibri" w:hAnsi="Times New Roman" w:cs="Times New Roman"/>
          <w:bCs/>
          <w:sz w:val="12"/>
          <w:szCs w:val="12"/>
        </w:rPr>
        <w:t>муниципального района Сергиевский Самарской области №</w:t>
      </w:r>
      <w:r w:rsidR="004E3168">
        <w:rPr>
          <w:rFonts w:ascii="Times New Roman" w:eastAsia="Calibri" w:hAnsi="Times New Roman" w:cs="Times New Roman"/>
          <w:bCs/>
          <w:sz w:val="12"/>
          <w:szCs w:val="12"/>
        </w:rPr>
        <w:t>40</w:t>
      </w:r>
      <w:r w:rsidR="004E3168" w:rsidRPr="00244D26">
        <w:rPr>
          <w:rFonts w:ascii="Times New Roman" w:eastAsia="Calibri" w:hAnsi="Times New Roman" w:cs="Times New Roman"/>
          <w:bCs/>
          <w:sz w:val="12"/>
          <w:szCs w:val="12"/>
        </w:rPr>
        <w:t xml:space="preserve"> от «2</w:t>
      </w:r>
      <w:r w:rsidR="004E3168">
        <w:rPr>
          <w:rFonts w:ascii="Times New Roman" w:eastAsia="Calibri" w:hAnsi="Times New Roman" w:cs="Times New Roman"/>
          <w:bCs/>
          <w:sz w:val="12"/>
          <w:szCs w:val="12"/>
        </w:rPr>
        <w:t>2</w:t>
      </w:r>
      <w:r w:rsidR="004E3168" w:rsidRPr="00244D26">
        <w:rPr>
          <w:rFonts w:ascii="Times New Roman" w:eastAsia="Calibri" w:hAnsi="Times New Roman" w:cs="Times New Roman"/>
          <w:bCs/>
          <w:sz w:val="12"/>
          <w:szCs w:val="12"/>
        </w:rPr>
        <w:t>» декабря 2021 года «</w:t>
      </w:r>
      <w:r w:rsidR="004E3168" w:rsidRPr="004E3168">
        <w:rPr>
          <w:rFonts w:ascii="Times New Roman" w:eastAsia="Calibri" w:hAnsi="Times New Roman" w:cs="Times New Roman"/>
          <w:bCs/>
          <w:sz w:val="12"/>
          <w:szCs w:val="12"/>
        </w:rPr>
        <w:t>О внесении изменений в решение собрания представителей городского поселения Суходол муниципального района Сергиевский №6 от 02 ноября  2020г. «Об утверждении Положения «О бюджетном устройстве и бюджетном процессе в городском поселении Суходол муниципального района Сергиевский»</w:t>
      </w:r>
      <w:r w:rsidR="004E3168" w:rsidRPr="00D73BB1">
        <w:rPr>
          <w:rFonts w:ascii="Times New Roman" w:eastAsia="Calibri" w:hAnsi="Times New Roman" w:cs="Times New Roman"/>
          <w:bCs/>
          <w:sz w:val="12"/>
          <w:szCs w:val="12"/>
        </w:rPr>
        <w:t>»……………………………………..………………………………………………</w:t>
      </w:r>
      <w:r w:rsidR="0063145A">
        <w:rPr>
          <w:rFonts w:ascii="Times New Roman" w:eastAsia="Calibri" w:hAnsi="Times New Roman" w:cs="Times New Roman"/>
          <w:bCs/>
          <w:sz w:val="12"/>
          <w:szCs w:val="12"/>
        </w:rPr>
        <w:t>…………………63</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4E3168">
        <w:rPr>
          <w:rFonts w:ascii="Times New Roman" w:eastAsia="Calibri" w:hAnsi="Times New Roman" w:cs="Times New Roman"/>
          <w:bCs/>
          <w:sz w:val="12"/>
          <w:szCs w:val="12"/>
        </w:rPr>
        <w:t xml:space="preserve"> </w:t>
      </w:r>
      <w:r w:rsidR="004E3168" w:rsidRPr="00244D26">
        <w:rPr>
          <w:rFonts w:ascii="Times New Roman" w:eastAsia="Calibri" w:hAnsi="Times New Roman" w:cs="Times New Roman"/>
          <w:bCs/>
          <w:sz w:val="12"/>
          <w:szCs w:val="12"/>
        </w:rPr>
        <w:t xml:space="preserve">Решение собрания представителей сельского поселения </w:t>
      </w:r>
      <w:r w:rsidR="004E3168">
        <w:rPr>
          <w:rFonts w:ascii="Times New Roman" w:eastAsia="Calibri" w:hAnsi="Times New Roman" w:cs="Times New Roman"/>
          <w:bCs/>
          <w:sz w:val="12"/>
          <w:szCs w:val="12"/>
        </w:rPr>
        <w:t>Черновка</w:t>
      </w:r>
      <w:r w:rsidR="004E3168" w:rsidRPr="004E3168">
        <w:rPr>
          <w:rFonts w:ascii="Times New Roman" w:eastAsia="Calibri" w:hAnsi="Times New Roman" w:cs="Times New Roman"/>
          <w:bCs/>
          <w:sz w:val="12"/>
          <w:szCs w:val="12"/>
        </w:rPr>
        <w:t xml:space="preserve"> </w:t>
      </w:r>
      <w:r w:rsidR="004E3168" w:rsidRPr="00244D26">
        <w:rPr>
          <w:rFonts w:ascii="Times New Roman" w:eastAsia="Calibri" w:hAnsi="Times New Roman" w:cs="Times New Roman"/>
          <w:bCs/>
          <w:sz w:val="12"/>
          <w:szCs w:val="12"/>
        </w:rPr>
        <w:t>муниципального района Сергиевский Самарской области №</w:t>
      </w:r>
      <w:r w:rsidR="004E3168">
        <w:rPr>
          <w:rFonts w:ascii="Times New Roman" w:eastAsia="Calibri" w:hAnsi="Times New Roman" w:cs="Times New Roman"/>
          <w:bCs/>
          <w:sz w:val="12"/>
          <w:szCs w:val="12"/>
        </w:rPr>
        <w:t>42</w:t>
      </w:r>
      <w:r w:rsidR="004E3168" w:rsidRPr="00244D26">
        <w:rPr>
          <w:rFonts w:ascii="Times New Roman" w:eastAsia="Calibri" w:hAnsi="Times New Roman" w:cs="Times New Roman"/>
          <w:bCs/>
          <w:sz w:val="12"/>
          <w:szCs w:val="12"/>
        </w:rPr>
        <w:t xml:space="preserve"> от «2</w:t>
      </w:r>
      <w:r w:rsidR="004E3168">
        <w:rPr>
          <w:rFonts w:ascii="Times New Roman" w:eastAsia="Calibri" w:hAnsi="Times New Roman" w:cs="Times New Roman"/>
          <w:bCs/>
          <w:sz w:val="12"/>
          <w:szCs w:val="12"/>
        </w:rPr>
        <w:t>2</w:t>
      </w:r>
      <w:r w:rsidR="004E3168" w:rsidRPr="00244D26">
        <w:rPr>
          <w:rFonts w:ascii="Times New Roman" w:eastAsia="Calibri" w:hAnsi="Times New Roman" w:cs="Times New Roman"/>
          <w:bCs/>
          <w:sz w:val="12"/>
          <w:szCs w:val="12"/>
        </w:rPr>
        <w:t>» декабря 2021 года «</w:t>
      </w:r>
      <w:r w:rsidR="004E3168" w:rsidRPr="004E3168">
        <w:rPr>
          <w:rFonts w:ascii="Times New Roman" w:eastAsia="Calibri" w:hAnsi="Times New Roman" w:cs="Times New Roman"/>
          <w:bCs/>
          <w:sz w:val="12"/>
          <w:szCs w:val="12"/>
        </w:rPr>
        <w:t>О внесении изменений в решение Собрания пре</w:t>
      </w:r>
      <w:r w:rsidR="004E3168">
        <w:rPr>
          <w:rFonts w:ascii="Times New Roman" w:eastAsia="Calibri" w:hAnsi="Times New Roman" w:cs="Times New Roman"/>
          <w:bCs/>
          <w:sz w:val="12"/>
          <w:szCs w:val="12"/>
        </w:rPr>
        <w:t>дставителей сельского поселения Черновка</w:t>
      </w:r>
      <w:r w:rsidR="004E3168" w:rsidRPr="004E3168">
        <w:rPr>
          <w:rFonts w:ascii="Times New Roman" w:eastAsia="Calibri" w:hAnsi="Times New Roman" w:cs="Times New Roman"/>
          <w:bCs/>
          <w:sz w:val="12"/>
          <w:szCs w:val="12"/>
        </w:rPr>
        <w:t xml:space="preserve"> муниципального района Сергиевский  №8 от 02.11.2020г. «Об утверждении Положения «О бюджетном устройстве и бюджетном процессе в сельском поселении Черновка  муниципального района Сергиевский»</w:t>
      </w:r>
      <w:r w:rsidR="004E3168" w:rsidRPr="00D73BB1">
        <w:rPr>
          <w:rFonts w:ascii="Times New Roman" w:eastAsia="Calibri" w:hAnsi="Times New Roman" w:cs="Times New Roman"/>
          <w:bCs/>
          <w:sz w:val="12"/>
          <w:szCs w:val="12"/>
        </w:rPr>
        <w:t>»……………………………………..………………………………………………</w:t>
      </w:r>
      <w:r w:rsidR="004E3168">
        <w:rPr>
          <w:rFonts w:ascii="Times New Roman" w:eastAsia="Calibri" w:hAnsi="Times New Roman" w:cs="Times New Roman"/>
          <w:bCs/>
          <w:sz w:val="12"/>
          <w:szCs w:val="12"/>
        </w:rPr>
        <w:t>………………….63</w:t>
      </w:r>
    </w:p>
    <w:p w:rsidR="00DF3AA1" w:rsidRDefault="00DF3AA1"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26. </w:t>
      </w:r>
      <w:r w:rsidRPr="00DF3AA1">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……………………………………………………………………………………………………………64</w:t>
      </w:r>
    </w:p>
    <w:p w:rsidR="00DF3AA1" w:rsidRDefault="00DF3AA1" w:rsidP="00DF3AA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27. </w:t>
      </w:r>
      <w:r>
        <w:rPr>
          <w:rFonts w:ascii="Times New Roman" w:eastAsia="Calibri" w:hAnsi="Times New Roman" w:cs="Times New Roman"/>
          <w:bCs/>
          <w:sz w:val="12"/>
          <w:szCs w:val="12"/>
        </w:rPr>
        <w:t xml:space="preserve">Постановление администрации </w:t>
      </w:r>
      <w:r>
        <w:rPr>
          <w:rFonts w:ascii="Times New Roman" w:eastAsia="Calibri" w:hAnsi="Times New Roman" w:cs="Times New Roman"/>
          <w:bCs/>
          <w:sz w:val="12"/>
          <w:szCs w:val="12"/>
        </w:rPr>
        <w:t xml:space="preserve">сельского поселение Серноводск </w:t>
      </w:r>
      <w:r>
        <w:rPr>
          <w:rFonts w:ascii="Times New Roman" w:eastAsia="Calibri" w:hAnsi="Times New Roman" w:cs="Times New Roman"/>
          <w:bCs/>
          <w:sz w:val="12"/>
          <w:szCs w:val="12"/>
        </w:rPr>
        <w:t>муниципального района Сергиевски</w:t>
      </w:r>
      <w:r>
        <w:rPr>
          <w:rFonts w:ascii="Times New Roman" w:eastAsia="Calibri" w:hAnsi="Times New Roman" w:cs="Times New Roman"/>
          <w:bCs/>
          <w:sz w:val="12"/>
          <w:szCs w:val="12"/>
        </w:rPr>
        <w:t xml:space="preserve">й Самарской области № от « » </w:t>
      </w:r>
      <w:r>
        <w:rPr>
          <w:rFonts w:ascii="Times New Roman" w:eastAsia="Calibri" w:hAnsi="Times New Roman" w:cs="Times New Roman"/>
          <w:bCs/>
          <w:sz w:val="12"/>
          <w:szCs w:val="12"/>
        </w:rPr>
        <w:t xml:space="preserve"> 2021 года «</w:t>
      </w:r>
      <w:r>
        <w:rPr>
          <w:rFonts w:ascii="Times New Roman" w:eastAsia="Calibri" w:hAnsi="Times New Roman" w:cs="Times New Roman"/>
          <w:bCs/>
          <w:sz w:val="12"/>
          <w:szCs w:val="12"/>
        </w:rPr>
        <w:t xml:space="preserve">О предоставлении разрешения на </w:t>
      </w:r>
      <w:r w:rsidRPr="00DF3AA1">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DF3AA1">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DF3AA1">
        <w:rPr>
          <w:rFonts w:ascii="Times New Roman" w:eastAsia="Calibri" w:hAnsi="Times New Roman" w:cs="Times New Roman"/>
          <w:bCs/>
          <w:sz w:val="12"/>
          <w:szCs w:val="12"/>
        </w:rPr>
        <w:t xml:space="preserve"> строительс</w:t>
      </w:r>
      <w:r>
        <w:rPr>
          <w:rFonts w:ascii="Times New Roman" w:eastAsia="Calibri" w:hAnsi="Times New Roman" w:cs="Times New Roman"/>
          <w:bCs/>
          <w:sz w:val="12"/>
          <w:szCs w:val="12"/>
        </w:rPr>
        <w:t>тва для земельного участка</w:t>
      </w:r>
      <w:r w:rsidRPr="00DF3AA1">
        <w:rPr>
          <w:rFonts w:ascii="Times New Roman" w:eastAsia="Calibri" w:hAnsi="Times New Roman" w:cs="Times New Roman"/>
          <w:bCs/>
          <w:sz w:val="12"/>
          <w:szCs w:val="12"/>
        </w:rPr>
        <w:t xml:space="preserve"> с кадаст</w:t>
      </w:r>
      <w:r>
        <w:rPr>
          <w:rFonts w:ascii="Times New Roman" w:eastAsia="Calibri" w:hAnsi="Times New Roman" w:cs="Times New Roman"/>
          <w:bCs/>
          <w:sz w:val="12"/>
          <w:szCs w:val="12"/>
        </w:rPr>
        <w:t xml:space="preserve">ровым номером 63:31:0806012:73, </w:t>
      </w:r>
      <w:r w:rsidRPr="00DF3AA1">
        <w:rPr>
          <w:rFonts w:ascii="Times New Roman" w:eastAsia="Calibri" w:hAnsi="Times New Roman" w:cs="Times New Roman"/>
          <w:bCs/>
          <w:sz w:val="12"/>
          <w:szCs w:val="12"/>
        </w:rPr>
        <w:t>площадью 640 кв</w:t>
      </w:r>
      <w:r>
        <w:rPr>
          <w:rFonts w:ascii="Times New Roman" w:eastAsia="Calibri" w:hAnsi="Times New Roman" w:cs="Times New Roman"/>
          <w:bCs/>
          <w:sz w:val="12"/>
          <w:szCs w:val="12"/>
        </w:rPr>
        <w:t xml:space="preserve">.м., расположенного по адресу: </w:t>
      </w:r>
      <w:r w:rsidRPr="00DF3AA1">
        <w:rPr>
          <w:rFonts w:ascii="Times New Roman" w:eastAsia="Calibri" w:hAnsi="Times New Roman" w:cs="Times New Roman"/>
          <w:bCs/>
          <w:sz w:val="12"/>
          <w:szCs w:val="12"/>
        </w:rPr>
        <w:t xml:space="preserve">Самарская область, </w:t>
      </w:r>
      <w:r>
        <w:rPr>
          <w:rFonts w:ascii="Times New Roman" w:eastAsia="Calibri" w:hAnsi="Times New Roman" w:cs="Times New Roman"/>
          <w:bCs/>
          <w:sz w:val="12"/>
          <w:szCs w:val="12"/>
        </w:rPr>
        <w:t xml:space="preserve">р-н Сергиевский, п.Серноводск, </w:t>
      </w:r>
      <w:r w:rsidRPr="00DF3AA1">
        <w:rPr>
          <w:rFonts w:ascii="Times New Roman" w:eastAsia="Calibri" w:hAnsi="Times New Roman" w:cs="Times New Roman"/>
          <w:bCs/>
          <w:sz w:val="12"/>
          <w:szCs w:val="12"/>
        </w:rPr>
        <w:t>ул.Советская, д.88</w:t>
      </w:r>
      <w:r>
        <w:rPr>
          <w:rFonts w:ascii="Times New Roman" w:eastAsia="Calibri" w:hAnsi="Times New Roman" w:cs="Times New Roman"/>
          <w:bCs/>
          <w:sz w:val="12"/>
          <w:szCs w:val="12"/>
        </w:rPr>
        <w:t>»……</w:t>
      </w:r>
      <w:r>
        <w:rPr>
          <w:rFonts w:ascii="Times New Roman" w:eastAsia="Calibri" w:hAnsi="Times New Roman" w:cs="Times New Roman"/>
          <w:bCs/>
          <w:sz w:val="12"/>
          <w:szCs w:val="12"/>
        </w:rPr>
        <w:t>………………………………………………………………………….64</w:t>
      </w: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737C0D">
      <w:pPr>
        <w:tabs>
          <w:tab w:val="left" w:pos="6936"/>
        </w:tabs>
        <w:spacing w:after="0" w:line="240" w:lineRule="auto"/>
        <w:ind w:firstLine="284"/>
        <w:jc w:val="both"/>
        <w:rPr>
          <w:rFonts w:ascii="Times New Roman" w:eastAsia="Calibri" w:hAnsi="Times New Roman" w:cs="Times New Roman"/>
          <w:bCs/>
          <w:sz w:val="12"/>
          <w:szCs w:val="12"/>
        </w:rPr>
      </w:pPr>
    </w:p>
    <w:p w:rsidR="00472CB1" w:rsidRDefault="00472CB1" w:rsidP="00DF3AA1">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EC62DB" w:rsidRDefault="00EC62DB" w:rsidP="00EC62DB">
      <w:pPr>
        <w:tabs>
          <w:tab w:val="left" w:pos="6936"/>
        </w:tabs>
        <w:spacing w:after="0" w:line="240" w:lineRule="auto"/>
        <w:jc w:val="both"/>
        <w:rPr>
          <w:rFonts w:ascii="Times New Roman" w:eastAsia="Calibri" w:hAnsi="Times New Roman" w:cs="Times New Roman"/>
          <w:bCs/>
          <w:sz w:val="12"/>
          <w:szCs w:val="12"/>
        </w:rPr>
      </w:pPr>
    </w:p>
    <w:p w:rsidR="00EC62DB" w:rsidRPr="00EC62DB" w:rsidRDefault="00EC62DB" w:rsidP="00EC62DB">
      <w:pPr>
        <w:tabs>
          <w:tab w:val="left" w:pos="0"/>
        </w:tabs>
        <w:spacing w:after="0" w:line="240" w:lineRule="auto"/>
        <w:ind w:firstLine="284"/>
        <w:jc w:val="center"/>
        <w:rPr>
          <w:rFonts w:ascii="Times New Roman" w:hAnsi="Times New Roman" w:cs="Times New Roman"/>
          <w:sz w:val="12"/>
          <w:szCs w:val="12"/>
        </w:rPr>
      </w:pPr>
      <w:r w:rsidRPr="00EC62DB">
        <w:rPr>
          <w:rFonts w:ascii="Times New Roman" w:hAnsi="Times New Roman" w:cs="Times New Roman"/>
          <w:sz w:val="12"/>
          <w:szCs w:val="12"/>
        </w:rPr>
        <w:lastRenderedPageBreak/>
        <w:t>Заключение о результатах публичных слушаний по внесению изменений в  проект планировки территории и проект межевания территории объекта: «Малоэтажная застройка пос.</w:t>
      </w:r>
      <w:r>
        <w:rPr>
          <w:rFonts w:ascii="Times New Roman" w:hAnsi="Times New Roman" w:cs="Times New Roman"/>
          <w:sz w:val="12"/>
          <w:szCs w:val="12"/>
        </w:rPr>
        <w:t xml:space="preserve"> </w:t>
      </w:r>
      <w:r w:rsidRPr="00EC62DB">
        <w:rPr>
          <w:rFonts w:ascii="Times New Roman" w:hAnsi="Times New Roman" w:cs="Times New Roman"/>
          <w:sz w:val="12"/>
          <w:szCs w:val="12"/>
        </w:rPr>
        <w:t>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1. Дата оформления заключения: «23» декабря 2021 года.</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2. Дата проведения публичных слушаний – с 19 ноября 2021 года по 23 декабря 2021 года.</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3.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п.Светлодольск, ул.Полевая, д.1.</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4. Основание проведения публичных слушаний - Постановление Администрации сельского поселения Светлодольск муниципального района Сергиевский  Самарской области № 11 от 19.11.2021 г. «О проведении публичных слушаний по внесению изменений в проект планировки территории и проект межевания территории объекта: «Малоэтажная застройка пос.Светлодольск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опубликованное в газете «Сергиевский вестник» № 114 (636) от 19.11.2021  г.</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5. Вопрос, вынесенный на публичные слушания – обсуждение изменений в проект планировки территории и проект межевания территории объекта: «Малоэтажная застройка пос.Светлодольск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Светлодольск муниципального района Сергиевский Самарской области по адресу: 446550, Самарская область, Сергиевский район, п.Светлодольск, ул.Полевая, д.1 - приняли участие 2 (два) человека.               </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7. Реквизиты Протокола публичных слушаний, на основании которого подготовлено Заключение: «16» декабря 2021 г.</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сельского поселения Светлодольск муниципального района Сергиевский Самарской области и иных заинтересованных лиц, касающиеся целесообразности утверждения изменений в проект планировки территории и проект межевания территории объекта: «Малоэтажная застройка пос.Светлодольск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внесли в Протокол публичных слушаний -2 человека.</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9. 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изменений в проект планировки территории и проект межевания территории объекта: «Малоэтажная застройка пос.Светлодольск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9.1. Мнения о целесообразности утверждения изменений в проект планировки территории и проект межевания территории объекта: «Малоэтажная застройка пос.Светлодольск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объекта: «Малоэтажная застройка пос.Светлодольск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не высказаны.</w:t>
      </w:r>
    </w:p>
    <w:p w:rsidR="00EC62DB" w:rsidRPr="00EC62DB" w:rsidRDefault="00EC62DB" w:rsidP="00EC62DB">
      <w:pPr>
        <w:tabs>
          <w:tab w:val="left" w:pos="0"/>
        </w:tabs>
        <w:spacing w:after="0" w:line="240" w:lineRule="auto"/>
        <w:ind w:firstLine="284"/>
        <w:jc w:val="both"/>
        <w:rPr>
          <w:rFonts w:ascii="Times New Roman" w:hAnsi="Times New Roman" w:cs="Times New Roman"/>
          <w:sz w:val="12"/>
          <w:szCs w:val="12"/>
        </w:rPr>
      </w:pPr>
      <w:r w:rsidRPr="00EC62DB">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внесению изменений в проект планировки территории и проект межевания территории объекта: «Малоэтажная застройка пос.Светлодольск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«Малоэтажная застройка пос.Светлодольск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EC62DB" w:rsidRPr="00EC62DB" w:rsidRDefault="00EC62DB" w:rsidP="00EC62D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EC62DB">
        <w:rPr>
          <w:rFonts w:ascii="Times New Roman" w:hAnsi="Times New Roman" w:cs="Times New Roman"/>
          <w:sz w:val="12"/>
          <w:szCs w:val="12"/>
        </w:rPr>
        <w:t>Светлодольск</w:t>
      </w:r>
    </w:p>
    <w:p w:rsidR="00EC62DB" w:rsidRPr="00EC62DB" w:rsidRDefault="00EC62DB" w:rsidP="00EC62DB">
      <w:pPr>
        <w:tabs>
          <w:tab w:val="left" w:pos="0"/>
        </w:tabs>
        <w:spacing w:after="0" w:line="240" w:lineRule="auto"/>
        <w:ind w:firstLine="284"/>
        <w:jc w:val="right"/>
        <w:rPr>
          <w:rFonts w:ascii="Times New Roman" w:hAnsi="Times New Roman" w:cs="Times New Roman"/>
          <w:sz w:val="12"/>
          <w:szCs w:val="12"/>
        </w:rPr>
      </w:pPr>
      <w:r w:rsidRPr="00EC62DB">
        <w:rPr>
          <w:rFonts w:ascii="Times New Roman" w:hAnsi="Times New Roman" w:cs="Times New Roman"/>
          <w:sz w:val="12"/>
          <w:szCs w:val="12"/>
        </w:rPr>
        <w:t>муниципального района Сергиевский</w:t>
      </w:r>
    </w:p>
    <w:p w:rsidR="00EC62DB" w:rsidRDefault="00EC62DB" w:rsidP="00EC62DB">
      <w:pPr>
        <w:tabs>
          <w:tab w:val="left" w:pos="0"/>
        </w:tabs>
        <w:spacing w:after="0" w:line="240" w:lineRule="auto"/>
        <w:ind w:firstLine="284"/>
        <w:jc w:val="right"/>
        <w:rPr>
          <w:rFonts w:ascii="Times New Roman" w:hAnsi="Times New Roman" w:cs="Times New Roman"/>
          <w:sz w:val="12"/>
          <w:szCs w:val="12"/>
        </w:rPr>
      </w:pPr>
      <w:r w:rsidRPr="00EC62DB">
        <w:rPr>
          <w:rFonts w:ascii="Times New Roman" w:hAnsi="Times New Roman" w:cs="Times New Roman"/>
          <w:sz w:val="12"/>
          <w:szCs w:val="12"/>
        </w:rPr>
        <w:t xml:space="preserve">Самарской области          </w:t>
      </w:r>
    </w:p>
    <w:p w:rsidR="00EC62DB" w:rsidRDefault="00EC62DB" w:rsidP="00EC62DB">
      <w:pPr>
        <w:tabs>
          <w:tab w:val="left" w:pos="0"/>
        </w:tabs>
        <w:spacing w:after="0" w:line="240" w:lineRule="auto"/>
        <w:ind w:firstLine="284"/>
        <w:jc w:val="right"/>
        <w:rPr>
          <w:rFonts w:ascii="Times New Roman" w:hAnsi="Times New Roman" w:cs="Times New Roman"/>
          <w:sz w:val="12"/>
          <w:szCs w:val="12"/>
        </w:rPr>
      </w:pPr>
      <w:r w:rsidRPr="00EC62DB">
        <w:rPr>
          <w:rFonts w:ascii="Times New Roman" w:hAnsi="Times New Roman" w:cs="Times New Roman"/>
          <w:sz w:val="12"/>
          <w:szCs w:val="12"/>
        </w:rPr>
        <w:t xml:space="preserve">      Н.В.Андрюхин </w:t>
      </w:r>
    </w:p>
    <w:p w:rsidR="00125A81" w:rsidRDefault="00125A81" w:rsidP="00EC62DB">
      <w:pPr>
        <w:tabs>
          <w:tab w:val="left" w:pos="0"/>
        </w:tabs>
        <w:spacing w:after="0" w:line="240" w:lineRule="auto"/>
        <w:ind w:firstLine="284"/>
        <w:jc w:val="right"/>
        <w:rPr>
          <w:rFonts w:ascii="Times New Roman" w:hAnsi="Times New Roman" w:cs="Times New Roman"/>
          <w:sz w:val="12"/>
          <w:szCs w:val="12"/>
        </w:rPr>
      </w:pPr>
    </w:p>
    <w:p w:rsidR="00125A81" w:rsidRPr="00125A81" w:rsidRDefault="00125A81" w:rsidP="00125A81">
      <w:pPr>
        <w:tabs>
          <w:tab w:val="left" w:pos="0"/>
        </w:tabs>
        <w:spacing w:after="0" w:line="240" w:lineRule="auto"/>
        <w:ind w:firstLine="284"/>
        <w:jc w:val="center"/>
        <w:rPr>
          <w:rFonts w:ascii="Times New Roman" w:hAnsi="Times New Roman" w:cs="Times New Roman"/>
          <w:sz w:val="12"/>
          <w:szCs w:val="12"/>
        </w:rPr>
      </w:pPr>
      <w:r w:rsidRPr="00125A81">
        <w:rPr>
          <w:rFonts w:ascii="Times New Roman" w:hAnsi="Times New Roman" w:cs="Times New Roman"/>
          <w:sz w:val="12"/>
          <w:szCs w:val="12"/>
        </w:rPr>
        <w:t>ИНФОРМАЦИОННОЕ СООБЩЕНИЕ</w:t>
      </w:r>
    </w:p>
    <w:p w:rsidR="00125A81" w:rsidRDefault="00125A81" w:rsidP="00125A81">
      <w:pPr>
        <w:tabs>
          <w:tab w:val="left" w:pos="0"/>
        </w:tabs>
        <w:spacing w:after="0" w:line="240" w:lineRule="auto"/>
        <w:ind w:firstLine="284"/>
        <w:jc w:val="both"/>
        <w:rPr>
          <w:rFonts w:ascii="Times New Roman" w:hAnsi="Times New Roman" w:cs="Times New Roman"/>
          <w:sz w:val="12"/>
          <w:szCs w:val="12"/>
        </w:rPr>
      </w:pPr>
      <w:r w:rsidRPr="00125A81">
        <w:rPr>
          <w:rFonts w:ascii="Times New Roman" w:hAnsi="Times New Roman" w:cs="Times New Roman"/>
          <w:sz w:val="12"/>
          <w:szCs w:val="12"/>
        </w:rPr>
        <w:t xml:space="preserve">Руководствуясь п. 1 ч. 8 ст. 5.1 ГрК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муниципального района  Сергиевский  Самарской  области  от 01.04.2020 года № 7, в соответствии с Постановлением Главы сельского поселения Светлодольск муниципального района Сергиевский Самарской области № 11  от 17.12.2021 г. «О проведении публичных слушаний по проекту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 осуществляет опубликование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 газете «Сергиевский вестник» и размещение указанного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0032284A" w:rsidRPr="001C59D6">
          <w:rPr>
            <w:rStyle w:val="afb"/>
            <w:rFonts w:ascii="Times New Roman" w:hAnsi="Times New Roman" w:cs="Times New Roman"/>
            <w:sz w:val="12"/>
            <w:szCs w:val="12"/>
          </w:rPr>
          <w:t>http://sergievsk.ru/</w:t>
        </w:r>
      </w:hyperlink>
      <w:r w:rsidRPr="00125A81">
        <w:rPr>
          <w:rFonts w:ascii="Times New Roman" w:hAnsi="Times New Roman" w:cs="Times New Roman"/>
          <w:sz w:val="12"/>
          <w:szCs w:val="12"/>
        </w:rPr>
        <w:t>.</w:t>
      </w:r>
    </w:p>
    <w:p w:rsidR="0032284A" w:rsidRDefault="0032284A" w:rsidP="00125A81">
      <w:pPr>
        <w:tabs>
          <w:tab w:val="left" w:pos="0"/>
        </w:tabs>
        <w:spacing w:after="0" w:line="240" w:lineRule="auto"/>
        <w:ind w:firstLine="284"/>
        <w:jc w:val="both"/>
        <w:rPr>
          <w:rFonts w:ascii="Times New Roman" w:hAnsi="Times New Roman" w:cs="Times New Roman"/>
          <w:sz w:val="12"/>
          <w:szCs w:val="12"/>
        </w:rPr>
      </w:pP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Основание: муниципальный контракт от 29.10.2021 № 107/2021; постановление Администрации сельского поселения Светлодольск муниципального района Сергиевский Самарской области от 25.11.2021 № 64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xml:space="preserve">Заказчик: </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Администрация сельского поселения Светлодольск муниципального района Сергиевский Самарск</w:t>
      </w:r>
      <w:r>
        <w:rPr>
          <w:rFonts w:ascii="Times New Roman" w:hAnsi="Times New Roman" w:cs="Times New Roman"/>
          <w:sz w:val="12"/>
          <w:szCs w:val="12"/>
        </w:rPr>
        <w:t>ой области (ОГРН 1056381016405)</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xml:space="preserve">Исполнитель: </w:t>
      </w:r>
    </w:p>
    <w:p w:rsidR="0032284A" w:rsidRPr="0032284A" w:rsidRDefault="0032284A" w:rsidP="0063145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ООО «ТЕХНО-ПЛАН» (ОГРН 1146316009201)</w:t>
      </w:r>
    </w:p>
    <w:p w:rsidR="0032284A" w:rsidRPr="0032284A" w:rsidRDefault="0032284A" w:rsidP="0032284A">
      <w:pPr>
        <w:tabs>
          <w:tab w:val="left" w:pos="0"/>
        </w:tabs>
        <w:spacing w:after="0" w:line="240" w:lineRule="auto"/>
        <w:ind w:firstLine="284"/>
        <w:jc w:val="center"/>
        <w:rPr>
          <w:rFonts w:ascii="Times New Roman" w:hAnsi="Times New Roman" w:cs="Times New Roman"/>
          <w:sz w:val="12"/>
          <w:szCs w:val="12"/>
        </w:rPr>
      </w:pPr>
      <w:r w:rsidRPr="0032284A">
        <w:rPr>
          <w:rFonts w:ascii="Times New Roman" w:hAnsi="Times New Roman" w:cs="Times New Roman"/>
          <w:sz w:val="12"/>
          <w:szCs w:val="12"/>
        </w:rPr>
        <w:lastRenderedPageBreak/>
        <w:t>ПРОЕКТ МЕЖЕВАНИЯ ТЕРРИТОРИИ</w:t>
      </w:r>
    </w:p>
    <w:p w:rsidR="0032284A" w:rsidRPr="0032284A" w:rsidRDefault="0032284A" w:rsidP="0032284A">
      <w:pPr>
        <w:tabs>
          <w:tab w:val="left" w:pos="0"/>
        </w:tabs>
        <w:spacing w:after="0" w:line="240" w:lineRule="auto"/>
        <w:ind w:firstLine="284"/>
        <w:jc w:val="center"/>
        <w:rPr>
          <w:rFonts w:ascii="Times New Roman" w:hAnsi="Times New Roman" w:cs="Times New Roman"/>
          <w:sz w:val="12"/>
          <w:szCs w:val="12"/>
        </w:rPr>
      </w:pPr>
      <w:r w:rsidRPr="0032284A">
        <w:rPr>
          <w:rFonts w:ascii="Times New Roman" w:hAnsi="Times New Roman" w:cs="Times New Roman"/>
          <w:sz w:val="12"/>
          <w:szCs w:val="12"/>
        </w:rPr>
        <w:t>«Проект межевания территории в границах территориальной зоны «Ж2 Зона застройки малоэтажными жилыми домами» застроенной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w:t>
      </w:r>
    </w:p>
    <w:p w:rsidR="0032284A" w:rsidRPr="0032284A" w:rsidRDefault="0032284A" w:rsidP="0032284A">
      <w:pPr>
        <w:tabs>
          <w:tab w:val="left" w:pos="0"/>
        </w:tabs>
        <w:spacing w:after="0" w:line="240" w:lineRule="auto"/>
        <w:jc w:val="both"/>
        <w:rPr>
          <w:rFonts w:ascii="Times New Roman" w:hAnsi="Times New Roman" w:cs="Times New Roman"/>
          <w:sz w:val="12"/>
          <w:szCs w:val="12"/>
        </w:rPr>
      </w:pPr>
    </w:p>
    <w:p w:rsidR="0032284A" w:rsidRPr="0032284A" w:rsidRDefault="0032284A" w:rsidP="0032284A">
      <w:pPr>
        <w:tabs>
          <w:tab w:val="left" w:pos="0"/>
        </w:tabs>
        <w:spacing w:after="0" w:line="240" w:lineRule="auto"/>
        <w:ind w:firstLine="284"/>
        <w:jc w:val="center"/>
        <w:rPr>
          <w:rFonts w:ascii="Times New Roman" w:hAnsi="Times New Roman" w:cs="Times New Roman"/>
          <w:sz w:val="12"/>
          <w:szCs w:val="12"/>
        </w:rPr>
      </w:pPr>
      <w:r w:rsidRPr="0032284A">
        <w:rPr>
          <w:rFonts w:ascii="Times New Roman" w:hAnsi="Times New Roman" w:cs="Times New Roman"/>
          <w:sz w:val="12"/>
          <w:szCs w:val="12"/>
        </w:rPr>
        <w:t>Самара 2021</w:t>
      </w:r>
    </w:p>
    <w:p w:rsidR="0032284A" w:rsidRDefault="0032284A" w:rsidP="0032284A">
      <w:pPr>
        <w:tabs>
          <w:tab w:val="left" w:pos="0"/>
        </w:tabs>
        <w:spacing w:after="0" w:line="240" w:lineRule="auto"/>
        <w:ind w:firstLine="284"/>
        <w:jc w:val="both"/>
        <w:rPr>
          <w:rFonts w:ascii="Times New Roman" w:hAnsi="Times New Roman" w:cs="Times New Roman"/>
          <w:sz w:val="12"/>
          <w:szCs w:val="12"/>
        </w:rPr>
      </w:pPr>
    </w:p>
    <w:p w:rsidR="0032284A" w:rsidRPr="0032284A" w:rsidRDefault="0032284A" w:rsidP="0032284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1. Основная часть:</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текстовая часть;</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чертежи</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2. Материалы по обоснованию:</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исходные данные;</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чертежи;</w:t>
      </w:r>
    </w:p>
    <w:p w:rsid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список использованн</w:t>
      </w:r>
      <w:r>
        <w:rPr>
          <w:rFonts w:ascii="Times New Roman" w:hAnsi="Times New Roman" w:cs="Times New Roman"/>
          <w:sz w:val="12"/>
          <w:szCs w:val="12"/>
        </w:rPr>
        <w:t xml:space="preserve">ых нормативных правовых актов. </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p>
    <w:p w:rsidR="0032284A" w:rsidRPr="0032284A" w:rsidRDefault="0032284A" w:rsidP="0032284A">
      <w:pPr>
        <w:tabs>
          <w:tab w:val="left" w:pos="0"/>
        </w:tabs>
        <w:spacing w:after="0" w:line="240" w:lineRule="auto"/>
        <w:ind w:firstLine="284"/>
        <w:jc w:val="center"/>
        <w:rPr>
          <w:rFonts w:ascii="Times New Roman" w:hAnsi="Times New Roman" w:cs="Times New Roman"/>
          <w:sz w:val="12"/>
          <w:szCs w:val="12"/>
        </w:rPr>
      </w:pPr>
      <w:r w:rsidRPr="0032284A">
        <w:rPr>
          <w:rFonts w:ascii="Times New Roman" w:hAnsi="Times New Roman" w:cs="Times New Roman"/>
          <w:sz w:val="12"/>
          <w:szCs w:val="12"/>
        </w:rPr>
        <w:t>ТЕКСТОВАЯ ЧАСТЬ</w:t>
      </w:r>
    </w:p>
    <w:p w:rsidR="0032284A" w:rsidRPr="0032284A" w:rsidRDefault="0032284A" w:rsidP="0032284A">
      <w:pPr>
        <w:tabs>
          <w:tab w:val="left" w:pos="0"/>
        </w:tabs>
        <w:spacing w:after="0" w:line="240" w:lineRule="auto"/>
        <w:jc w:val="both"/>
        <w:rPr>
          <w:rFonts w:ascii="Times New Roman" w:hAnsi="Times New Roman" w:cs="Times New Roman"/>
          <w:sz w:val="12"/>
          <w:szCs w:val="12"/>
        </w:rPr>
      </w:pPr>
    </w:p>
    <w:p w:rsidR="0032284A" w:rsidRPr="0032284A" w:rsidRDefault="0032284A" w:rsidP="0032284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СОДЕРЖАНИЕ</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xml:space="preserve">1. Пояснительная записка;  </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xml:space="preserve">2. Перечень и сведения о площади образуемых земельных участков, возможные способы образования земельных участков; </w:t>
      </w:r>
    </w:p>
    <w:p w:rsid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грани</w:t>
      </w:r>
      <w:r>
        <w:rPr>
          <w:rFonts w:ascii="Times New Roman" w:hAnsi="Times New Roman" w:cs="Times New Roman"/>
          <w:sz w:val="12"/>
          <w:szCs w:val="12"/>
        </w:rPr>
        <w:t>ц в системе координат МСК-63.</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p>
    <w:p w:rsidR="0032284A" w:rsidRPr="0032284A" w:rsidRDefault="0032284A" w:rsidP="0032284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Пояснительная записка</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Настоящий проект межевания территории (далее – ПМТ) подготовлен в рамках муниципального контракта от 29.10.2021 № 107/2021, на основании и во исполнение постановления Администрации сельского поселения Светлодольск муниципального района Сергиевский Самарской области от 25.11.2021 № 64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согласно подпункту 4 пункта 3 статьи 11.3 Земельного кодекса Российской Федерации, пункту 3 части 3 статьи 41 Градостроительного кодекса Российской Федерации, в целях образования земельных участков, застроенных:</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многоквартирным домом с кадастровым номером 63:31:1010004:142 (далее – МКД с КН 63:31:1010004:142) и адресом: Российская Федерация, Самарская область, Сергиевский район, п. Светлодольск, ул. Гагарина, д. 2;</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многоквартирным домом с кадастровым номером 63:31:1010004:139 (далее – МКД с КН 63:31:1010004:139) и адресом: Российская Федерация, Самарская область, Сергиевский район, п. Светлодольск, ул. Гагарина, д. 4.</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ПМТ предусматривает образование и определяет местоположение границ:</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земельного участка (далее – :ЗУ1) по адресу: Самарская область, Сергиевский район, сельское поселение Светлодольск, п. Светлодольск, ул. Гагарина, д. 2, с основным видом разрешённого использования (далее –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63:31:1010004:142;</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 земельного участка (далее – :ЗУ2) по адресу: Самарская область, Сергиевский район, сельское поселение Светлодольск, п. Светлодольск, ул. Гагарина, д. 4, с основным видом разрешённого использования (далее –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63:31:1010004:139.</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Площадь :ЗУ1 составляет 984 кв.м, из которых 577 кв.м занимает МКД с КН 63:31:1010004:142, а 407 кв.м занимают элементы озеленения и благоустройства, иные предназначенные для обслуживания, эксплуатации и благоустройства МКД с КН 63:31:1010004:142 и расположенные на :ЗУ1 объекты.</w:t>
      </w:r>
    </w:p>
    <w:p w:rsidR="0032284A" w:rsidRPr="0032284A" w:rsidRDefault="0032284A" w:rsidP="0032284A">
      <w:pPr>
        <w:tabs>
          <w:tab w:val="left" w:pos="0"/>
        </w:tabs>
        <w:spacing w:after="0" w:line="240" w:lineRule="auto"/>
        <w:ind w:firstLine="284"/>
        <w:jc w:val="both"/>
        <w:rPr>
          <w:rFonts w:ascii="Times New Roman" w:hAnsi="Times New Roman" w:cs="Times New Roman"/>
          <w:sz w:val="12"/>
          <w:szCs w:val="12"/>
        </w:rPr>
      </w:pPr>
      <w:r w:rsidRPr="0032284A">
        <w:rPr>
          <w:rFonts w:ascii="Times New Roman" w:hAnsi="Times New Roman" w:cs="Times New Roman"/>
          <w:sz w:val="12"/>
          <w:szCs w:val="12"/>
        </w:rPr>
        <w:t>Площадь :ЗУ2 составляет 1164 кв.м, из которых 573 кв.м занимает МКД с КН 63:31:1010004:139, а 591 кв.м занимают элементы озеленения и благоустройства, иные предназначенные для обслуживания, эксплуатации и благоустройства МКД с КН 63:31:1010004:139 и</w:t>
      </w:r>
      <w:r>
        <w:rPr>
          <w:rFonts w:ascii="Times New Roman" w:hAnsi="Times New Roman" w:cs="Times New Roman"/>
          <w:sz w:val="12"/>
          <w:szCs w:val="12"/>
        </w:rPr>
        <w:t xml:space="preserve"> расположенные на :ЗУ2 объекты.</w:t>
      </w:r>
    </w:p>
    <w:p w:rsidR="0032284A" w:rsidRDefault="0032284A" w:rsidP="0032284A">
      <w:pPr>
        <w:tabs>
          <w:tab w:val="left" w:pos="0"/>
        </w:tabs>
        <w:spacing w:after="0" w:line="240" w:lineRule="auto"/>
        <w:ind w:firstLine="284"/>
        <w:jc w:val="center"/>
        <w:rPr>
          <w:rFonts w:ascii="Times New Roman" w:hAnsi="Times New Roman" w:cs="Times New Roman"/>
          <w:sz w:val="12"/>
          <w:szCs w:val="12"/>
        </w:rPr>
      </w:pPr>
      <w:r w:rsidRPr="0032284A">
        <w:rPr>
          <w:rFonts w:ascii="Times New Roman" w:hAnsi="Times New Roman" w:cs="Times New Roman"/>
          <w:sz w:val="12"/>
          <w:szCs w:val="12"/>
        </w:rPr>
        <w:t>2. Перечень и сведения о площади образуемых земельных участков</w:t>
      </w:r>
    </w:p>
    <w:tbl>
      <w:tblPr>
        <w:tblStyle w:val="afe"/>
        <w:tblW w:w="0" w:type="auto"/>
        <w:tblLook w:val="04A0" w:firstRow="1" w:lastRow="0" w:firstColumn="1" w:lastColumn="0" w:noHBand="0" w:noVBand="1"/>
      </w:tblPr>
      <w:tblGrid>
        <w:gridCol w:w="432"/>
        <w:gridCol w:w="1266"/>
        <w:gridCol w:w="810"/>
        <w:gridCol w:w="3393"/>
        <w:gridCol w:w="1828"/>
      </w:tblGrid>
      <w:tr w:rsidR="0032284A" w:rsidRPr="0032284A" w:rsidTr="0032284A">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п/п</w:t>
            </w:r>
          </w:p>
        </w:tc>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Обозначение земельного участка</w:t>
            </w:r>
          </w:p>
        </w:tc>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Площадь в кв.м</w:t>
            </w:r>
          </w:p>
        </w:tc>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Способ образования</w:t>
            </w:r>
          </w:p>
        </w:tc>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ВРИ (</w:t>
            </w:r>
            <w:r w:rsidRPr="0032284A">
              <w:rPr>
                <w:rFonts w:ascii="Times New Roman" w:eastAsia="Times New Roman" w:hAnsi="Times New Roman" w:cs="Times New Roman"/>
                <w:sz w:val="12"/>
                <w:szCs w:val="12"/>
                <w:lang w:eastAsia="ru-RU"/>
              </w:rPr>
              <w:t>код)</w:t>
            </w:r>
          </w:p>
        </w:tc>
      </w:tr>
      <w:tr w:rsidR="0032284A" w:rsidRPr="0032284A" w:rsidTr="0032284A">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1</w:t>
            </w:r>
          </w:p>
        </w:tc>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hAnsi="Times New Roman" w:cs="Times New Roman"/>
                <w:bCs/>
                <w:color w:val="000000" w:themeColor="text1"/>
                <w:sz w:val="12"/>
                <w:szCs w:val="12"/>
              </w:rPr>
              <w:t>:ЗУ1</w:t>
            </w:r>
          </w:p>
        </w:tc>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984</w:t>
            </w:r>
          </w:p>
        </w:tc>
        <w:tc>
          <w:tcPr>
            <w:tcW w:w="0" w:type="auto"/>
          </w:tcPr>
          <w:p w:rsidR="0032284A" w:rsidRPr="0032284A" w:rsidRDefault="0032284A" w:rsidP="00973E04">
            <w:pPr>
              <w:jc w:val="center"/>
              <w:rPr>
                <w:sz w:val="12"/>
                <w:szCs w:val="12"/>
              </w:rPr>
            </w:pPr>
            <w:r w:rsidRPr="0032284A">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0" w:type="auto"/>
            <w:vAlign w:val="center"/>
          </w:tcPr>
          <w:p w:rsidR="0032284A" w:rsidRPr="0032284A" w:rsidRDefault="0032284A" w:rsidP="00973E04">
            <w:pPr>
              <w:jc w:val="center"/>
              <w:rPr>
                <w:sz w:val="12"/>
                <w:szCs w:val="12"/>
              </w:rPr>
            </w:pPr>
            <w:r w:rsidRPr="0032284A">
              <w:rPr>
                <w:rFonts w:ascii="Times New Roman" w:hAnsi="Times New Roman" w:cs="Times New Roman"/>
                <w:sz w:val="12"/>
                <w:szCs w:val="12"/>
              </w:rPr>
              <w:t>Малоэтажная многоквартирная жилая застройка (</w:t>
            </w:r>
            <w:r w:rsidRPr="0032284A">
              <w:rPr>
                <w:rFonts w:ascii="Times New Roman" w:eastAsia="Times New Roman" w:hAnsi="Times New Roman" w:cs="Times New Roman"/>
                <w:sz w:val="12"/>
                <w:szCs w:val="12"/>
                <w:lang w:eastAsia="ru-RU"/>
              </w:rPr>
              <w:t>2.1.1)</w:t>
            </w:r>
          </w:p>
        </w:tc>
      </w:tr>
      <w:tr w:rsidR="0032284A" w:rsidRPr="0032284A" w:rsidTr="0032284A">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2</w:t>
            </w:r>
          </w:p>
        </w:tc>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hAnsi="Times New Roman" w:cs="Times New Roman"/>
                <w:bCs/>
                <w:color w:val="000000" w:themeColor="text1"/>
                <w:sz w:val="12"/>
                <w:szCs w:val="12"/>
              </w:rPr>
              <w:t>:ЗУ2</w:t>
            </w:r>
          </w:p>
        </w:tc>
        <w:tc>
          <w:tcPr>
            <w:tcW w:w="0" w:type="auto"/>
            <w:vAlign w:val="center"/>
          </w:tcPr>
          <w:p w:rsidR="0032284A" w:rsidRPr="0032284A" w:rsidRDefault="0032284A"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1164</w:t>
            </w:r>
          </w:p>
        </w:tc>
        <w:tc>
          <w:tcPr>
            <w:tcW w:w="0" w:type="auto"/>
          </w:tcPr>
          <w:p w:rsidR="0032284A" w:rsidRPr="0032284A" w:rsidRDefault="0032284A" w:rsidP="00973E04">
            <w:pPr>
              <w:jc w:val="center"/>
              <w:rPr>
                <w:sz w:val="12"/>
                <w:szCs w:val="12"/>
              </w:rPr>
            </w:pPr>
            <w:r w:rsidRPr="0032284A">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0" w:type="auto"/>
            <w:vAlign w:val="center"/>
          </w:tcPr>
          <w:p w:rsidR="0032284A" w:rsidRPr="0032284A" w:rsidRDefault="0032284A" w:rsidP="00973E04">
            <w:pPr>
              <w:jc w:val="center"/>
              <w:rPr>
                <w:sz w:val="12"/>
                <w:szCs w:val="12"/>
              </w:rPr>
            </w:pPr>
            <w:r w:rsidRPr="0032284A">
              <w:rPr>
                <w:rFonts w:ascii="Times New Roman" w:hAnsi="Times New Roman" w:cs="Times New Roman"/>
                <w:sz w:val="12"/>
                <w:szCs w:val="12"/>
              </w:rPr>
              <w:t>Малоэтажная многоквартирная жилая застройка (</w:t>
            </w:r>
            <w:r w:rsidRPr="0032284A">
              <w:rPr>
                <w:rFonts w:ascii="Times New Roman" w:eastAsia="Times New Roman" w:hAnsi="Times New Roman" w:cs="Times New Roman"/>
                <w:sz w:val="12"/>
                <w:szCs w:val="12"/>
                <w:lang w:eastAsia="ru-RU"/>
              </w:rPr>
              <w:t>2.1.1)</w:t>
            </w:r>
          </w:p>
        </w:tc>
      </w:tr>
    </w:tbl>
    <w:p w:rsidR="0032284A" w:rsidRDefault="0032284A" w:rsidP="0032284A">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32284A" w:rsidRPr="0032284A" w:rsidTr="0032284A">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84A" w:rsidRPr="0032284A" w:rsidRDefault="0032284A" w:rsidP="0032284A">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Каталог координат характерных точек границ :ЗУ1</w:t>
            </w:r>
            <w:r>
              <w:rPr>
                <w:rFonts w:ascii="Times New Roman" w:eastAsia="Times New Roman" w:hAnsi="Times New Roman" w:cs="Times New Roman"/>
                <w:sz w:val="12"/>
                <w:szCs w:val="12"/>
                <w:lang w:eastAsia="ru-RU"/>
              </w:rPr>
              <w:t xml:space="preserve"> </w:t>
            </w:r>
            <w:r w:rsidRPr="0032284A">
              <w:rPr>
                <w:rFonts w:ascii="Times New Roman" w:eastAsia="Times New Roman" w:hAnsi="Times New Roman" w:cs="Times New Roman"/>
                <w:sz w:val="12"/>
                <w:szCs w:val="12"/>
                <w:lang w:eastAsia="ru-RU"/>
              </w:rPr>
              <w:t xml:space="preserve"> в системе координат МСК-63</w:t>
            </w:r>
          </w:p>
        </w:tc>
      </w:tr>
      <w:tr w:rsidR="0032284A" w:rsidRPr="0032284A" w:rsidTr="0032284A">
        <w:trPr>
          <w:trHeight w:val="71"/>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Расстояние</w:t>
            </w:r>
          </w:p>
        </w:tc>
        <w:tc>
          <w:tcPr>
            <w:tcW w:w="1765" w:type="pct"/>
            <w:vMerge w:val="restart"/>
            <w:tcBorders>
              <w:top w:val="nil"/>
              <w:left w:val="single" w:sz="4" w:space="0" w:color="auto"/>
              <w:bottom w:val="single" w:sz="4" w:space="0" w:color="auto"/>
              <w:right w:val="single" w:sz="4" w:space="0" w:color="auto"/>
            </w:tcBorders>
            <w:shd w:val="clear" w:color="auto" w:fill="auto"/>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Дирекционный угол</w:t>
            </w:r>
          </w:p>
        </w:tc>
      </w:tr>
      <w:tr w:rsidR="0032284A" w:rsidRPr="0032284A" w:rsidTr="0032284A">
        <w:trPr>
          <w:trHeight w:val="71"/>
        </w:trPr>
        <w:tc>
          <w:tcPr>
            <w:tcW w:w="470" w:type="pct"/>
            <w:vMerge/>
            <w:tcBorders>
              <w:top w:val="nil"/>
              <w:left w:val="single" w:sz="4" w:space="0" w:color="auto"/>
              <w:bottom w:val="single" w:sz="4" w:space="0" w:color="auto"/>
              <w:right w:val="single" w:sz="4" w:space="0" w:color="auto"/>
            </w:tcBorders>
            <w:vAlign w:val="center"/>
            <w:hideMark/>
          </w:tcPr>
          <w:p w:rsidR="0032284A" w:rsidRPr="0032284A" w:rsidRDefault="0032284A" w:rsidP="00973E04">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rsidR="0032284A" w:rsidRPr="0032284A" w:rsidRDefault="0032284A" w:rsidP="00973E04">
            <w:pPr>
              <w:spacing w:after="0" w:line="240" w:lineRule="auto"/>
              <w:rPr>
                <w:rFonts w:ascii="Times New Roman" w:eastAsia="Times New Roman" w:hAnsi="Times New Roman" w:cs="Times New Roman"/>
                <w:sz w:val="12"/>
                <w:szCs w:val="12"/>
                <w:lang w:eastAsia="ru-RU"/>
              </w:rPr>
            </w:pPr>
          </w:p>
        </w:tc>
        <w:tc>
          <w:tcPr>
            <w:tcW w:w="1765" w:type="pct"/>
            <w:vMerge/>
            <w:tcBorders>
              <w:top w:val="nil"/>
              <w:left w:val="single" w:sz="4" w:space="0" w:color="auto"/>
              <w:bottom w:val="single" w:sz="4" w:space="0" w:color="auto"/>
              <w:right w:val="single" w:sz="4" w:space="0" w:color="auto"/>
            </w:tcBorders>
            <w:vAlign w:val="center"/>
            <w:hideMark/>
          </w:tcPr>
          <w:p w:rsidR="0032284A" w:rsidRPr="0032284A" w:rsidRDefault="0032284A" w:rsidP="00973E04">
            <w:pPr>
              <w:spacing w:after="0" w:line="240" w:lineRule="auto"/>
              <w:rPr>
                <w:rFonts w:ascii="Times New Roman" w:eastAsia="Times New Roman" w:hAnsi="Times New Roman" w:cs="Times New Roman"/>
                <w:sz w:val="12"/>
                <w:szCs w:val="12"/>
                <w:lang w:eastAsia="ru-RU"/>
              </w:rPr>
            </w:pP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465366,96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2242898,78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12,43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69°06'53"</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465371,39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2242910,39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18,75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155°01'12"</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465354,39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2242918,31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9,16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83°02'17"</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465355,50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2242927,40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31,05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159°13'48"</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465326,47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2242938,41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22,13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247°14'48"</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465317,91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2242918,00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51,61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338°33'56"</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465365,95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2242899,14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1,07</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340°22'56"</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lastRenderedPageBreak/>
              <w:t>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465366,96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2242898,78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p>
        </w:tc>
      </w:tr>
    </w:tbl>
    <w:p w:rsidR="0032284A" w:rsidRDefault="0032284A" w:rsidP="0032284A">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32284A" w:rsidRPr="0032284A" w:rsidTr="0032284A">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84A" w:rsidRPr="0032284A" w:rsidRDefault="0032284A" w:rsidP="0032284A">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Каталог координат характерных точек границ :ЗУ2 в системе координат МСК-63</w:t>
            </w:r>
          </w:p>
        </w:tc>
      </w:tr>
      <w:tr w:rsidR="0032284A" w:rsidRPr="0032284A" w:rsidTr="0032284A">
        <w:trPr>
          <w:trHeight w:val="71"/>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Расстояние</w:t>
            </w:r>
          </w:p>
        </w:tc>
        <w:tc>
          <w:tcPr>
            <w:tcW w:w="1765" w:type="pct"/>
            <w:vMerge w:val="restart"/>
            <w:tcBorders>
              <w:top w:val="nil"/>
              <w:left w:val="single" w:sz="4" w:space="0" w:color="auto"/>
              <w:bottom w:val="single" w:sz="4" w:space="0" w:color="auto"/>
              <w:right w:val="single" w:sz="4" w:space="0" w:color="auto"/>
            </w:tcBorders>
            <w:shd w:val="clear" w:color="auto" w:fill="auto"/>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Дирекционный угол</w:t>
            </w:r>
          </w:p>
        </w:tc>
      </w:tr>
      <w:tr w:rsidR="0032284A" w:rsidRPr="0032284A" w:rsidTr="0032284A">
        <w:trPr>
          <w:trHeight w:val="71"/>
        </w:trPr>
        <w:tc>
          <w:tcPr>
            <w:tcW w:w="470" w:type="pct"/>
            <w:vMerge/>
            <w:tcBorders>
              <w:top w:val="nil"/>
              <w:left w:val="single" w:sz="4" w:space="0" w:color="auto"/>
              <w:bottom w:val="single" w:sz="4" w:space="0" w:color="auto"/>
              <w:right w:val="single" w:sz="4" w:space="0" w:color="auto"/>
            </w:tcBorders>
            <w:vAlign w:val="center"/>
            <w:hideMark/>
          </w:tcPr>
          <w:p w:rsidR="0032284A" w:rsidRPr="0032284A" w:rsidRDefault="0032284A" w:rsidP="00973E04">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rsidR="0032284A" w:rsidRPr="0032284A" w:rsidRDefault="0032284A" w:rsidP="00973E04">
            <w:pPr>
              <w:spacing w:after="0" w:line="240" w:lineRule="auto"/>
              <w:rPr>
                <w:rFonts w:ascii="Times New Roman" w:eastAsia="Times New Roman" w:hAnsi="Times New Roman" w:cs="Times New Roman"/>
                <w:sz w:val="12"/>
                <w:szCs w:val="12"/>
                <w:lang w:eastAsia="ru-RU"/>
              </w:rPr>
            </w:pPr>
          </w:p>
        </w:tc>
        <w:tc>
          <w:tcPr>
            <w:tcW w:w="1765" w:type="pct"/>
            <w:vMerge/>
            <w:tcBorders>
              <w:top w:val="nil"/>
              <w:left w:val="single" w:sz="4" w:space="0" w:color="auto"/>
              <w:bottom w:val="single" w:sz="4" w:space="0" w:color="auto"/>
              <w:right w:val="single" w:sz="4" w:space="0" w:color="auto"/>
            </w:tcBorders>
            <w:vAlign w:val="center"/>
            <w:hideMark/>
          </w:tcPr>
          <w:p w:rsidR="0032284A" w:rsidRPr="0032284A" w:rsidRDefault="0032284A" w:rsidP="00973E04">
            <w:pPr>
              <w:spacing w:after="0" w:line="240" w:lineRule="auto"/>
              <w:rPr>
                <w:rFonts w:ascii="Times New Roman" w:eastAsia="Times New Roman" w:hAnsi="Times New Roman" w:cs="Times New Roman"/>
                <w:sz w:val="12"/>
                <w:szCs w:val="12"/>
                <w:lang w:eastAsia="ru-RU"/>
              </w:rPr>
            </w:pP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465313,23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2242919,84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21,88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69°43'34"</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465320,81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2242940,36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52,31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157°55'19"</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465272,34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2242960,02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248°33'48"</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465264,13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2242939,11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52,75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338°34'18"</w:t>
            </w:r>
          </w:p>
        </w:tc>
      </w:tr>
      <w:tr w:rsidR="0032284A" w:rsidRPr="0032284A" w:rsidTr="0032284A">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465313,23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2242919,84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p>
        </w:tc>
      </w:tr>
    </w:tbl>
    <w:p w:rsidR="0032284A" w:rsidRDefault="0032284A" w:rsidP="0032284A">
      <w:pPr>
        <w:tabs>
          <w:tab w:val="left" w:pos="0"/>
        </w:tabs>
        <w:spacing w:after="0" w:line="240" w:lineRule="auto"/>
        <w:ind w:firstLine="284"/>
        <w:jc w:val="center"/>
        <w:rPr>
          <w:rFonts w:ascii="Times New Roman" w:hAnsi="Times New Roman" w:cs="Times New Roman"/>
          <w:sz w:val="12"/>
          <w:szCs w:val="12"/>
        </w:rPr>
      </w:pPr>
    </w:p>
    <w:p w:rsidR="0032284A" w:rsidRDefault="0032284A" w:rsidP="0032284A">
      <w:pPr>
        <w:tabs>
          <w:tab w:val="left" w:pos="0"/>
        </w:tabs>
        <w:spacing w:after="0" w:line="240" w:lineRule="auto"/>
        <w:ind w:firstLine="284"/>
        <w:jc w:val="center"/>
        <w:rPr>
          <w:rFonts w:ascii="Times New Roman" w:hAnsi="Times New Roman" w:cs="Times New Roman"/>
          <w:sz w:val="12"/>
          <w:szCs w:val="12"/>
        </w:rPr>
      </w:pPr>
      <w:r w:rsidRPr="0032284A">
        <w:rPr>
          <w:rFonts w:ascii="Times New Roman"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W w:w="5000" w:type="pct"/>
        <w:tblLook w:val="04A0" w:firstRow="1" w:lastRow="0" w:firstColumn="1" w:lastColumn="0" w:noHBand="0" w:noVBand="1"/>
      </w:tblPr>
      <w:tblGrid>
        <w:gridCol w:w="1029"/>
        <w:gridCol w:w="1297"/>
        <w:gridCol w:w="1281"/>
        <w:gridCol w:w="1377"/>
        <w:gridCol w:w="2745"/>
      </w:tblGrid>
      <w:tr w:rsidR="0032284A" w:rsidRPr="0032284A" w:rsidTr="0032284A">
        <w:trPr>
          <w:trHeight w:val="7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284A" w:rsidRPr="0032284A" w:rsidRDefault="0032284A" w:rsidP="00973E04">
            <w:pPr>
              <w:spacing w:after="0" w:line="240" w:lineRule="auto"/>
              <w:jc w:val="both"/>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 xml:space="preserve">Территориальная зона </w:t>
            </w:r>
            <w:r w:rsidRPr="0032284A">
              <w:rPr>
                <w:rFonts w:ascii="Times New Roman" w:hAnsi="Times New Roman" w:cs="Times New Roman"/>
                <w:sz w:val="12"/>
                <w:szCs w:val="12"/>
              </w:rPr>
              <w:t>«Ж2 Зона застройки малоэтажными жилыми домами» застроенная многоквартирными домами № 2, № 4 по улице Гагарина в селе Светлодольск сельского поселения Светлодольск муниципального района Сергиевский Самарской области</w:t>
            </w:r>
          </w:p>
        </w:tc>
      </w:tr>
      <w:tr w:rsidR="0032284A" w:rsidRPr="0032284A" w:rsidTr="0032284A">
        <w:trPr>
          <w:trHeight w:val="71"/>
        </w:trPr>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Назв. точки</w:t>
            </w:r>
          </w:p>
        </w:tc>
        <w:tc>
          <w:tcPr>
            <w:tcW w:w="16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Координаты</w:t>
            </w:r>
          </w:p>
        </w:tc>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Расстояние</w:t>
            </w:r>
          </w:p>
        </w:tc>
        <w:tc>
          <w:tcPr>
            <w:tcW w:w="1776" w:type="pct"/>
            <w:vMerge w:val="restart"/>
            <w:tcBorders>
              <w:top w:val="nil"/>
              <w:left w:val="single" w:sz="4" w:space="0" w:color="auto"/>
              <w:bottom w:val="single" w:sz="4" w:space="0" w:color="auto"/>
              <w:right w:val="single" w:sz="4" w:space="0" w:color="auto"/>
            </w:tcBorders>
            <w:shd w:val="clear" w:color="auto" w:fill="auto"/>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Дирекционный угол</w:t>
            </w:r>
          </w:p>
        </w:tc>
      </w:tr>
      <w:tr w:rsidR="0032284A" w:rsidRPr="0032284A" w:rsidTr="0032284A">
        <w:trPr>
          <w:trHeight w:val="71"/>
        </w:trPr>
        <w:tc>
          <w:tcPr>
            <w:tcW w:w="665" w:type="pct"/>
            <w:vMerge/>
            <w:tcBorders>
              <w:top w:val="nil"/>
              <w:left w:val="single" w:sz="4" w:space="0" w:color="auto"/>
              <w:bottom w:val="single" w:sz="4" w:space="0" w:color="auto"/>
              <w:right w:val="single" w:sz="4" w:space="0" w:color="auto"/>
            </w:tcBorders>
            <w:vAlign w:val="center"/>
            <w:hideMark/>
          </w:tcPr>
          <w:p w:rsidR="0032284A" w:rsidRPr="0032284A" w:rsidRDefault="0032284A" w:rsidP="00973E04">
            <w:pPr>
              <w:spacing w:after="0" w:line="240" w:lineRule="auto"/>
              <w:rPr>
                <w:rFonts w:ascii="Times New Roman" w:eastAsia="Times New Roman" w:hAnsi="Times New Roman" w:cs="Times New Roman"/>
                <w:sz w:val="12"/>
                <w:szCs w:val="12"/>
                <w:lang w:eastAsia="ru-RU"/>
              </w:rPr>
            </w:pPr>
          </w:p>
        </w:tc>
        <w:tc>
          <w:tcPr>
            <w:tcW w:w="839" w:type="pct"/>
            <w:tcBorders>
              <w:top w:val="nil"/>
              <w:left w:val="nil"/>
              <w:bottom w:val="single" w:sz="4" w:space="0" w:color="auto"/>
              <w:right w:val="single" w:sz="4" w:space="0" w:color="auto"/>
            </w:tcBorders>
            <w:shd w:val="clear" w:color="auto" w:fill="auto"/>
            <w:noWrap/>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X</w:t>
            </w:r>
          </w:p>
        </w:tc>
        <w:tc>
          <w:tcPr>
            <w:tcW w:w="829" w:type="pct"/>
            <w:tcBorders>
              <w:top w:val="nil"/>
              <w:left w:val="nil"/>
              <w:bottom w:val="single" w:sz="4" w:space="0" w:color="auto"/>
              <w:right w:val="single" w:sz="4" w:space="0" w:color="auto"/>
            </w:tcBorders>
            <w:shd w:val="clear" w:color="auto" w:fill="auto"/>
            <w:noWrap/>
            <w:vAlign w:val="center"/>
            <w:hideMark/>
          </w:tcPr>
          <w:p w:rsidR="0032284A" w:rsidRPr="0032284A" w:rsidRDefault="0032284A" w:rsidP="00973E04">
            <w:pPr>
              <w:spacing w:after="0" w:line="240" w:lineRule="auto"/>
              <w:jc w:val="center"/>
              <w:rPr>
                <w:rFonts w:ascii="Times New Roman" w:eastAsia="Times New Roman" w:hAnsi="Times New Roman" w:cs="Times New Roman"/>
                <w:sz w:val="12"/>
                <w:szCs w:val="12"/>
                <w:lang w:eastAsia="ru-RU"/>
              </w:rPr>
            </w:pPr>
            <w:r w:rsidRPr="0032284A">
              <w:rPr>
                <w:rFonts w:ascii="Times New Roman" w:eastAsia="Times New Roman" w:hAnsi="Times New Roman" w:cs="Times New Roman"/>
                <w:sz w:val="12"/>
                <w:szCs w:val="12"/>
                <w:lang w:eastAsia="ru-RU"/>
              </w:rPr>
              <w:t>Y</w:t>
            </w:r>
          </w:p>
        </w:tc>
        <w:tc>
          <w:tcPr>
            <w:tcW w:w="891" w:type="pct"/>
            <w:vMerge/>
            <w:tcBorders>
              <w:top w:val="nil"/>
              <w:left w:val="single" w:sz="4" w:space="0" w:color="auto"/>
              <w:bottom w:val="single" w:sz="4" w:space="0" w:color="auto"/>
              <w:right w:val="single" w:sz="4" w:space="0" w:color="auto"/>
            </w:tcBorders>
            <w:vAlign w:val="center"/>
            <w:hideMark/>
          </w:tcPr>
          <w:p w:rsidR="0032284A" w:rsidRPr="0032284A" w:rsidRDefault="0032284A" w:rsidP="00973E04">
            <w:pPr>
              <w:spacing w:after="0" w:line="240" w:lineRule="auto"/>
              <w:rPr>
                <w:rFonts w:ascii="Times New Roman" w:eastAsia="Times New Roman" w:hAnsi="Times New Roman" w:cs="Times New Roman"/>
                <w:sz w:val="12"/>
                <w:szCs w:val="12"/>
                <w:lang w:eastAsia="ru-RU"/>
              </w:rPr>
            </w:pPr>
          </w:p>
        </w:tc>
        <w:tc>
          <w:tcPr>
            <w:tcW w:w="1776" w:type="pct"/>
            <w:vMerge/>
            <w:tcBorders>
              <w:top w:val="nil"/>
              <w:left w:val="single" w:sz="4" w:space="0" w:color="auto"/>
              <w:bottom w:val="single" w:sz="4" w:space="0" w:color="auto"/>
              <w:right w:val="single" w:sz="4" w:space="0" w:color="auto"/>
            </w:tcBorders>
            <w:vAlign w:val="center"/>
            <w:hideMark/>
          </w:tcPr>
          <w:p w:rsidR="0032284A" w:rsidRPr="0032284A" w:rsidRDefault="0032284A" w:rsidP="00973E04">
            <w:pPr>
              <w:spacing w:after="0" w:line="240" w:lineRule="auto"/>
              <w:rPr>
                <w:rFonts w:ascii="Times New Roman" w:eastAsia="Times New Roman" w:hAnsi="Times New Roman" w:cs="Times New Roman"/>
                <w:sz w:val="12"/>
                <w:szCs w:val="12"/>
                <w:lang w:eastAsia="ru-RU"/>
              </w:rPr>
            </w:pP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465370,36</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2242882,46</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13,72</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71°33'54"</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т2</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465374,70</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2242895,48</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8,41</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157°55'13"</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т3</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465366,91</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2242898,64</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12,58</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69°07'46"</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т4</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465371,39</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2242910,39</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18,75</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155°01'12"</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т5</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465354,39</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2242918,31</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32,80</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83°01'52"</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т6</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465358,37</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2242950,87</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9,10</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89°10'54"</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т7</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465358,50</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2242959,97</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68,84</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158°58'28"</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т8</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465294,24</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2242984,67</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13,30</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250°05'39"</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т9</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465289,71</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2242972,16</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6,27</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150°22'06"</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т10</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465284,26</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2242975,26</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16,07</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231°47'48"</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т11</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465274,32</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2242962,63</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10,82</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194°20'40"</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т12</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465263,84</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2242959,95</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12,94</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160°46'52"</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т13</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465251,62</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2242964,21</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10,36</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163°48'14"</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т14</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465241,67</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2242967,10</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7,98</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166°40'38"</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т15</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465233,90</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2242968,94</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40,65</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250°19'17"</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т16</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465220,21</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2242930,66</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53,92</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157°06'40"</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т17</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465170,54</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2242951,63</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43,84</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247°24'44"</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т18</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465153,70</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2242911,15</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53,67</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337°06'15"</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т19</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465203,14</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2242890,27</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52,11</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337°07'14"</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т20</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465251,15</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2242870,01</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47,77</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337°06'42"</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т21</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465295,16</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2242851,43</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42,06</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337°06'39"</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т22</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465333,91</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2242835,07</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3,96</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295°35'39"</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т23</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465335,62</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2242831,50</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11,44</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345°22'07"</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т24</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465346,69</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2242828,61</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56,49</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87°53'23"</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т25</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465348,77</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2242885,06</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14,48</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346°15'40"</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т26</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465362,84</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2242881,62</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7,57</w:t>
            </w: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6°22'25"</w:t>
            </w:r>
          </w:p>
        </w:tc>
      </w:tr>
      <w:tr w:rsidR="0032284A" w:rsidRPr="0032284A" w:rsidTr="0032284A">
        <w:trPr>
          <w:trHeight w:val="71"/>
        </w:trPr>
        <w:tc>
          <w:tcPr>
            <w:tcW w:w="665" w:type="pct"/>
            <w:tcBorders>
              <w:top w:val="nil"/>
              <w:left w:val="single" w:sz="4" w:space="0" w:color="auto"/>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т1</w:t>
            </w:r>
          </w:p>
        </w:tc>
        <w:tc>
          <w:tcPr>
            <w:tcW w:w="83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465370,36</w:t>
            </w:r>
          </w:p>
        </w:tc>
        <w:tc>
          <w:tcPr>
            <w:tcW w:w="829"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r w:rsidRPr="0032284A">
              <w:rPr>
                <w:rFonts w:ascii="Times New Roman" w:eastAsia="Times New Roman" w:hAnsi="Times New Roman" w:cs="Times New Roman"/>
                <w:color w:val="000000"/>
                <w:sz w:val="12"/>
                <w:szCs w:val="12"/>
                <w:lang w:eastAsia="ru-RU"/>
              </w:rPr>
              <w:t>2242882,46</w:t>
            </w:r>
          </w:p>
        </w:tc>
        <w:tc>
          <w:tcPr>
            <w:tcW w:w="891"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p>
        </w:tc>
        <w:tc>
          <w:tcPr>
            <w:tcW w:w="1776" w:type="pct"/>
            <w:tcBorders>
              <w:top w:val="nil"/>
              <w:left w:val="nil"/>
              <w:bottom w:val="single" w:sz="4" w:space="0" w:color="auto"/>
              <w:right w:val="single" w:sz="4" w:space="0" w:color="auto"/>
            </w:tcBorders>
            <w:shd w:val="clear" w:color="auto" w:fill="auto"/>
            <w:noWrap/>
          </w:tcPr>
          <w:p w:rsidR="0032284A" w:rsidRPr="0032284A" w:rsidRDefault="0032284A" w:rsidP="00973E04">
            <w:pPr>
              <w:spacing w:after="0" w:line="240" w:lineRule="auto"/>
              <w:jc w:val="center"/>
              <w:rPr>
                <w:rFonts w:ascii="Times New Roman" w:eastAsia="Times New Roman" w:hAnsi="Times New Roman" w:cs="Times New Roman"/>
                <w:color w:val="000000"/>
                <w:sz w:val="12"/>
                <w:szCs w:val="12"/>
                <w:lang w:eastAsia="ru-RU"/>
              </w:rPr>
            </w:pPr>
          </w:p>
        </w:tc>
      </w:tr>
    </w:tbl>
    <w:p w:rsidR="0032284A" w:rsidRDefault="0032284A" w:rsidP="0032284A">
      <w:pPr>
        <w:tabs>
          <w:tab w:val="left" w:pos="0"/>
        </w:tabs>
        <w:spacing w:after="0" w:line="240" w:lineRule="auto"/>
        <w:ind w:firstLine="284"/>
        <w:jc w:val="center"/>
        <w:rPr>
          <w:rFonts w:ascii="Times New Roman" w:hAnsi="Times New Roman" w:cs="Times New Roman"/>
          <w:sz w:val="12"/>
          <w:szCs w:val="12"/>
        </w:rPr>
      </w:pPr>
    </w:p>
    <w:p w:rsidR="0032284A" w:rsidRPr="0032284A" w:rsidRDefault="0032284A" w:rsidP="0032284A">
      <w:pPr>
        <w:tabs>
          <w:tab w:val="left" w:pos="0"/>
        </w:tabs>
        <w:spacing w:after="0" w:line="240" w:lineRule="auto"/>
        <w:ind w:firstLine="284"/>
        <w:jc w:val="center"/>
        <w:rPr>
          <w:rFonts w:ascii="Times New Roman" w:hAnsi="Times New Roman" w:cs="Times New Roman"/>
          <w:sz w:val="12"/>
          <w:szCs w:val="12"/>
        </w:rPr>
      </w:pPr>
      <w:r w:rsidRPr="0032284A">
        <w:rPr>
          <w:rFonts w:ascii="Times New Roman" w:hAnsi="Times New Roman" w:cs="Times New Roman"/>
          <w:sz w:val="12"/>
          <w:szCs w:val="12"/>
        </w:rPr>
        <w:t>ЧЕРТЕЖИ</w:t>
      </w:r>
    </w:p>
    <w:p w:rsidR="0032284A" w:rsidRPr="0032284A" w:rsidRDefault="0083403A" w:rsidP="0032284A">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4102361A" wp14:editId="0CE262D5">
            <wp:extent cx="1332689" cy="1514600"/>
            <wp:effectExtent l="0" t="0" r="0" b="0"/>
            <wp:docPr id="15" name="Рисунок 15" descr="C:\Users\user\AppData\Local\Microsoft\Windows\Temporary Internet Files\Content.Word\ПМТ 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МТ схема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165" cy="1517414"/>
                    </a:xfrm>
                    <a:prstGeom prst="rect">
                      <a:avLst/>
                    </a:prstGeom>
                    <a:noFill/>
                    <a:ln>
                      <a:noFill/>
                    </a:ln>
                  </pic:spPr>
                </pic:pic>
              </a:graphicData>
            </a:graphic>
          </wp:inline>
        </w:drawing>
      </w:r>
    </w:p>
    <w:p w:rsidR="0032284A" w:rsidRPr="0032284A" w:rsidRDefault="0032284A" w:rsidP="0083403A">
      <w:pPr>
        <w:tabs>
          <w:tab w:val="left" w:pos="0"/>
        </w:tabs>
        <w:spacing w:after="0" w:line="240" w:lineRule="auto"/>
        <w:rPr>
          <w:rFonts w:ascii="Times New Roman" w:hAnsi="Times New Roman" w:cs="Times New Roman"/>
          <w:sz w:val="12"/>
          <w:szCs w:val="12"/>
        </w:rPr>
      </w:pPr>
    </w:p>
    <w:p w:rsidR="0032284A" w:rsidRPr="0032284A" w:rsidRDefault="0083403A" w:rsidP="0083403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МАТЕРИАЛЫ ПО ОБОСНОВАНИЮ</w:t>
      </w:r>
    </w:p>
    <w:p w:rsidR="0032284A" w:rsidRDefault="0032284A" w:rsidP="0032284A">
      <w:pPr>
        <w:tabs>
          <w:tab w:val="left" w:pos="0"/>
        </w:tabs>
        <w:spacing w:after="0" w:line="240" w:lineRule="auto"/>
        <w:ind w:firstLine="284"/>
        <w:jc w:val="center"/>
        <w:rPr>
          <w:rFonts w:ascii="Times New Roman" w:hAnsi="Times New Roman" w:cs="Times New Roman"/>
          <w:sz w:val="12"/>
          <w:szCs w:val="12"/>
        </w:rPr>
      </w:pPr>
      <w:r w:rsidRPr="0032284A">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32284A" w:rsidRPr="0032284A" w:rsidTr="0032284A">
        <w:tc>
          <w:tcPr>
            <w:tcW w:w="307" w:type="pct"/>
            <w:tcBorders>
              <w:top w:val="single" w:sz="8" w:space="0" w:color="000000"/>
              <w:left w:val="single" w:sz="8" w:space="0" w:color="000000"/>
              <w:bottom w:val="single" w:sz="8" w:space="0" w:color="000000"/>
              <w:right w:val="single" w:sz="8" w:space="0" w:color="000000"/>
            </w:tcBorders>
            <w:hideMark/>
          </w:tcPr>
          <w:p w:rsidR="0032284A" w:rsidRPr="0032284A" w:rsidRDefault="0032284A" w:rsidP="0032284A">
            <w:pPr>
              <w:spacing w:after="0" w:line="240" w:lineRule="auto"/>
              <w:ind w:left="60" w:right="60"/>
              <w:jc w:val="center"/>
              <w:rPr>
                <w:rFonts w:ascii="Verdana" w:eastAsia="Times New Roman" w:hAnsi="Verdana" w:cs="Segoe UI"/>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п/п</w:t>
            </w:r>
          </w:p>
        </w:tc>
        <w:tc>
          <w:tcPr>
            <w:tcW w:w="2659" w:type="pct"/>
            <w:tcBorders>
              <w:top w:val="single" w:sz="8" w:space="0" w:color="000000"/>
              <w:left w:val="single" w:sz="8" w:space="0" w:color="000000"/>
              <w:bottom w:val="single" w:sz="8" w:space="0" w:color="000000"/>
              <w:right w:val="single" w:sz="8" w:space="0" w:color="000000"/>
            </w:tcBorders>
            <w:hideMark/>
          </w:tcPr>
          <w:p w:rsidR="0032284A" w:rsidRPr="0032284A" w:rsidRDefault="0032284A" w:rsidP="0032284A">
            <w:pPr>
              <w:spacing w:after="0" w:line="240" w:lineRule="auto"/>
              <w:ind w:left="60" w:right="60"/>
              <w:jc w:val="center"/>
              <w:rPr>
                <w:rFonts w:ascii="Verdana" w:eastAsia="Times New Roman" w:hAnsi="Verdana" w:cs="Segoe UI"/>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32284A" w:rsidRPr="0032284A" w:rsidRDefault="0032284A" w:rsidP="0032284A">
            <w:pPr>
              <w:spacing w:after="0" w:line="240" w:lineRule="auto"/>
              <w:ind w:left="60" w:right="60"/>
              <w:jc w:val="center"/>
              <w:rPr>
                <w:rFonts w:ascii="Verdana" w:eastAsia="Times New Roman" w:hAnsi="Verdana" w:cs="Segoe UI"/>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Реквизиты документа</w:t>
            </w:r>
          </w:p>
        </w:tc>
      </w:tr>
      <w:tr w:rsidR="0032284A" w:rsidRPr="0032284A" w:rsidTr="0032284A">
        <w:tc>
          <w:tcPr>
            <w:tcW w:w="307"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ind w:right="6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xml:space="preserve">Кадастровый план территории кадастрового квартала с уникальным учётным номером </w:t>
            </w:r>
            <w:r w:rsidRPr="0032284A">
              <w:rPr>
                <w:rFonts w:ascii="Times New Roman" w:hAnsi="Times New Roman" w:cs="Times New Roman"/>
                <w:bCs/>
                <w:color w:val="000000"/>
                <w:sz w:val="12"/>
                <w:szCs w:val="12"/>
                <w:shd w:val="clear" w:color="auto" w:fill="FFFFFF"/>
              </w:rPr>
              <w:t>63:31:0000000</w:t>
            </w:r>
          </w:p>
        </w:tc>
        <w:tc>
          <w:tcPr>
            <w:tcW w:w="2033"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xml:space="preserve">№ </w:t>
            </w:r>
            <w:r w:rsidRPr="0032284A">
              <w:rPr>
                <w:rFonts w:ascii="Times New Roman" w:eastAsia="Times New Roman" w:hAnsi="Times New Roman" w:cs="Times New Roman"/>
                <w:color w:val="000000"/>
                <w:sz w:val="12"/>
                <w:szCs w:val="12"/>
                <w:lang w:eastAsia="ru-RU"/>
              </w:rPr>
              <w:t>КУВИ-002/2021-147616781</w:t>
            </w:r>
            <w:r w:rsidRPr="0032284A">
              <w:rPr>
                <w:rFonts w:ascii="Times New Roman" w:eastAsia="Times New Roman" w:hAnsi="Times New Roman" w:cs="Times New Roman"/>
                <w:color w:val="000000" w:themeColor="text1"/>
                <w:sz w:val="12"/>
                <w:szCs w:val="12"/>
                <w:lang w:eastAsia="ru-RU"/>
              </w:rPr>
              <w:t xml:space="preserve">, </w:t>
            </w:r>
          </w:p>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xml:space="preserve">филиал Федерального государственного бюджетного учреждения «Федеральная кадастровая палата </w:t>
            </w:r>
            <w:r w:rsidRPr="0032284A">
              <w:rPr>
                <w:rFonts w:ascii="Times New Roman" w:eastAsia="Times New Roman" w:hAnsi="Times New Roman" w:cs="Times New Roman"/>
                <w:color w:val="000000" w:themeColor="text1"/>
                <w:sz w:val="12"/>
                <w:szCs w:val="12"/>
                <w:lang w:eastAsia="ru-RU"/>
              </w:rPr>
              <w:lastRenderedPageBreak/>
              <w:t>Федеральной службы государственной регистрации, кадастра и картографии» по Самарской области, 08.11.2021</w:t>
            </w:r>
          </w:p>
        </w:tc>
      </w:tr>
      <w:tr w:rsidR="0032284A" w:rsidRPr="0032284A" w:rsidTr="0032284A">
        <w:tc>
          <w:tcPr>
            <w:tcW w:w="307"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ind w:right="6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xml:space="preserve">Кадастровый план территории кадастрового квартала с уникальным учётным номером </w:t>
            </w:r>
            <w:r w:rsidRPr="0032284A">
              <w:rPr>
                <w:rFonts w:ascii="Times New Roman" w:hAnsi="Times New Roman" w:cs="Times New Roman"/>
                <w:bCs/>
                <w:color w:val="000000"/>
                <w:sz w:val="12"/>
                <w:szCs w:val="12"/>
                <w:shd w:val="clear" w:color="auto" w:fill="FFFFFF"/>
              </w:rPr>
              <w:t>63:31:1010003</w:t>
            </w:r>
          </w:p>
        </w:tc>
        <w:tc>
          <w:tcPr>
            <w:tcW w:w="2033"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xml:space="preserve">№ </w:t>
            </w:r>
            <w:r w:rsidRPr="0032284A">
              <w:rPr>
                <w:rFonts w:ascii="Times New Roman" w:eastAsia="Times New Roman" w:hAnsi="Times New Roman" w:cs="Times New Roman"/>
                <w:color w:val="000000"/>
                <w:sz w:val="12"/>
                <w:szCs w:val="12"/>
                <w:lang w:eastAsia="ru-RU"/>
              </w:rPr>
              <w:t>КУВИ-002/2021-146732281</w:t>
            </w:r>
            <w:r w:rsidRPr="0032284A">
              <w:rPr>
                <w:rFonts w:ascii="Times New Roman" w:eastAsia="Times New Roman" w:hAnsi="Times New Roman" w:cs="Times New Roman"/>
                <w:color w:val="000000" w:themeColor="text1"/>
                <w:sz w:val="12"/>
                <w:szCs w:val="12"/>
                <w:lang w:eastAsia="ru-RU"/>
              </w:rPr>
              <w:t xml:space="preserve">, </w:t>
            </w:r>
          </w:p>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03.11.2021</w:t>
            </w:r>
          </w:p>
        </w:tc>
      </w:tr>
      <w:tr w:rsidR="0032284A" w:rsidRPr="0032284A" w:rsidTr="0032284A">
        <w:tc>
          <w:tcPr>
            <w:tcW w:w="307"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ind w:right="6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xml:space="preserve">Кадастровый план территории кадастрового квартала с уникальным учётным номером </w:t>
            </w:r>
            <w:r w:rsidRPr="0032284A">
              <w:rPr>
                <w:rFonts w:ascii="Times New Roman" w:hAnsi="Times New Roman" w:cs="Times New Roman"/>
                <w:bCs/>
                <w:color w:val="000000"/>
                <w:sz w:val="12"/>
                <w:szCs w:val="12"/>
                <w:shd w:val="clear" w:color="auto" w:fill="FFFFFF"/>
              </w:rPr>
              <w:t>63:31:1010004</w:t>
            </w:r>
          </w:p>
        </w:tc>
        <w:tc>
          <w:tcPr>
            <w:tcW w:w="2033"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xml:space="preserve">№ </w:t>
            </w:r>
            <w:r w:rsidRPr="0032284A">
              <w:rPr>
                <w:rFonts w:ascii="Times New Roman" w:eastAsia="Times New Roman" w:hAnsi="Times New Roman" w:cs="Times New Roman"/>
                <w:color w:val="000000"/>
                <w:sz w:val="12"/>
                <w:szCs w:val="12"/>
                <w:lang w:eastAsia="ru-RU"/>
              </w:rPr>
              <w:t>КУВИ-002/2021-146732235</w:t>
            </w:r>
            <w:r w:rsidRPr="0032284A">
              <w:rPr>
                <w:rFonts w:ascii="Times New Roman" w:eastAsia="Times New Roman" w:hAnsi="Times New Roman" w:cs="Times New Roman"/>
                <w:color w:val="000000" w:themeColor="text1"/>
                <w:sz w:val="12"/>
                <w:szCs w:val="12"/>
                <w:lang w:eastAsia="ru-RU"/>
              </w:rPr>
              <w:t xml:space="preserve">, </w:t>
            </w:r>
          </w:p>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03.11.2021</w:t>
            </w:r>
          </w:p>
        </w:tc>
      </w:tr>
      <w:tr w:rsidR="0032284A" w:rsidRPr="0032284A" w:rsidTr="0032284A">
        <w:tc>
          <w:tcPr>
            <w:tcW w:w="307"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tcPr>
          <w:p w:rsidR="0032284A" w:rsidRPr="0032284A" w:rsidRDefault="0032284A" w:rsidP="0032284A">
            <w:pPr>
              <w:spacing w:after="0" w:line="240" w:lineRule="auto"/>
              <w:jc w:val="center"/>
              <w:rPr>
                <w:rFonts w:ascii="Times New Roman" w:hAnsi="Times New Roman" w:cs="Times New Roman"/>
                <w:bCs/>
                <w:color w:val="000000"/>
                <w:sz w:val="12"/>
                <w:szCs w:val="12"/>
                <w:shd w:val="clear" w:color="auto" w:fill="FFFFFF"/>
              </w:rPr>
            </w:pPr>
            <w:r w:rsidRPr="0032284A">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32284A">
              <w:rPr>
                <w:rFonts w:ascii="Times New Roman" w:hAnsi="Times New Roman" w:cs="Times New Roman"/>
                <w:color w:val="000000" w:themeColor="text1"/>
                <w:sz w:val="12"/>
                <w:szCs w:val="12"/>
              </w:rPr>
              <w:t xml:space="preserve">многоквартирном доме с кадастровым номером </w:t>
            </w:r>
            <w:r w:rsidRPr="0032284A">
              <w:rPr>
                <w:rFonts w:ascii="Times New Roman" w:hAnsi="Times New Roman" w:cs="Times New Roman"/>
                <w:bCs/>
                <w:color w:val="000000"/>
                <w:sz w:val="12"/>
                <w:szCs w:val="12"/>
              </w:rPr>
              <w:br/>
              <w:t>63:31:1010004:142</w:t>
            </w:r>
          </w:p>
        </w:tc>
        <w:tc>
          <w:tcPr>
            <w:tcW w:w="2033"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xml:space="preserve">№ </w:t>
            </w:r>
            <w:r w:rsidRPr="0032284A">
              <w:rPr>
                <w:rFonts w:ascii="Times New Roman" w:hAnsi="Times New Roman" w:cs="Times New Roman"/>
                <w:bCs/>
                <w:color w:val="000000"/>
                <w:sz w:val="12"/>
                <w:szCs w:val="12"/>
                <w:shd w:val="clear" w:color="auto" w:fill="FFFFFF"/>
              </w:rPr>
              <w:t> 99/2021/429448453</w:t>
            </w:r>
            <w:r w:rsidRPr="0032284A">
              <w:rPr>
                <w:rFonts w:ascii="Times New Roman" w:eastAsia="Times New Roman" w:hAnsi="Times New Roman" w:cs="Times New Roman"/>
                <w:color w:val="000000" w:themeColor="text1"/>
                <w:sz w:val="12"/>
                <w:szCs w:val="12"/>
                <w:lang w:eastAsia="ru-RU"/>
              </w:rPr>
              <w:t>, ФГИС ЕГРН, 09.11.2021</w:t>
            </w:r>
          </w:p>
        </w:tc>
      </w:tr>
      <w:tr w:rsidR="0032284A" w:rsidRPr="0032284A" w:rsidTr="0032284A">
        <w:tc>
          <w:tcPr>
            <w:tcW w:w="307"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tcPr>
          <w:p w:rsidR="0032284A" w:rsidRPr="0032284A" w:rsidRDefault="0032284A" w:rsidP="0032284A">
            <w:pPr>
              <w:spacing w:after="0" w:line="240" w:lineRule="auto"/>
              <w:jc w:val="center"/>
              <w:rPr>
                <w:rFonts w:ascii="Times New Roman" w:hAnsi="Times New Roman" w:cs="Times New Roman"/>
                <w:bCs/>
                <w:color w:val="000000"/>
                <w:sz w:val="12"/>
                <w:szCs w:val="12"/>
                <w:shd w:val="clear" w:color="auto" w:fill="FFFFFF"/>
              </w:rPr>
            </w:pPr>
            <w:r w:rsidRPr="0032284A">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32284A">
              <w:rPr>
                <w:rFonts w:ascii="Times New Roman" w:hAnsi="Times New Roman" w:cs="Times New Roman"/>
                <w:color w:val="000000" w:themeColor="text1"/>
                <w:sz w:val="12"/>
                <w:szCs w:val="12"/>
              </w:rPr>
              <w:t xml:space="preserve">многоквартирном доме с кадастровым номером </w:t>
            </w:r>
            <w:r w:rsidRPr="0032284A">
              <w:rPr>
                <w:rFonts w:ascii="Times New Roman" w:hAnsi="Times New Roman" w:cs="Times New Roman"/>
                <w:bCs/>
                <w:color w:val="000000"/>
                <w:sz w:val="12"/>
                <w:szCs w:val="12"/>
              </w:rPr>
              <w:br/>
              <w:t>63:31:1010004:139</w:t>
            </w:r>
          </w:p>
        </w:tc>
        <w:tc>
          <w:tcPr>
            <w:tcW w:w="2033"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xml:space="preserve">№ </w:t>
            </w:r>
            <w:r w:rsidRPr="0032284A">
              <w:rPr>
                <w:rFonts w:ascii="Times New Roman" w:hAnsi="Times New Roman" w:cs="Times New Roman"/>
                <w:bCs/>
                <w:color w:val="000000"/>
                <w:sz w:val="12"/>
                <w:szCs w:val="12"/>
                <w:shd w:val="clear" w:color="auto" w:fill="FFFFFF"/>
              </w:rPr>
              <w:t> 99/2021/429407375</w:t>
            </w:r>
            <w:r w:rsidRPr="0032284A">
              <w:rPr>
                <w:rFonts w:ascii="Times New Roman" w:eastAsia="Times New Roman" w:hAnsi="Times New Roman" w:cs="Times New Roman"/>
                <w:color w:val="000000" w:themeColor="text1"/>
                <w:sz w:val="12"/>
                <w:szCs w:val="12"/>
                <w:lang w:eastAsia="ru-RU"/>
              </w:rPr>
              <w:t>, ФГИС ЕГРН, 09.11.2021</w:t>
            </w:r>
          </w:p>
        </w:tc>
      </w:tr>
      <w:tr w:rsidR="0032284A" w:rsidRPr="0032284A" w:rsidTr="0032284A">
        <w:tc>
          <w:tcPr>
            <w:tcW w:w="307"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6</w:t>
            </w:r>
          </w:p>
        </w:tc>
        <w:tc>
          <w:tcPr>
            <w:tcW w:w="2659" w:type="pct"/>
            <w:tcBorders>
              <w:top w:val="single" w:sz="8" w:space="0" w:color="000000"/>
              <w:left w:val="single" w:sz="8" w:space="0" w:color="000000"/>
              <w:bottom w:val="single" w:sz="8" w:space="0" w:color="000000"/>
              <w:right w:val="single" w:sz="8" w:space="0" w:color="000000"/>
            </w:tcBorders>
          </w:tcPr>
          <w:p w:rsidR="0032284A" w:rsidRPr="0032284A" w:rsidRDefault="0032284A" w:rsidP="0032284A">
            <w:pPr>
              <w:spacing w:after="0" w:line="240" w:lineRule="auto"/>
              <w:ind w:right="60"/>
              <w:jc w:val="center"/>
              <w:rPr>
                <w:rFonts w:ascii="Times New Roman" w:eastAsia="Times New Roman" w:hAnsi="Times New Roman" w:cs="Times New Roman"/>
                <w:color w:val="000000" w:themeColor="text1"/>
                <w:sz w:val="12"/>
                <w:szCs w:val="12"/>
                <w:lang w:eastAsia="ru-RU"/>
              </w:rPr>
            </w:pPr>
            <w:r w:rsidRPr="0032284A">
              <w:rPr>
                <w:rFonts w:ascii="Times New Roman" w:hAnsi="Times New Roman" w:cs="Times New Roman"/>
                <w:sz w:val="12"/>
                <w:szCs w:val="12"/>
              </w:rPr>
              <w:t>Постановление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284A">
              <w:rPr>
                <w:rFonts w:ascii="Times New Roman" w:hAnsi="Times New Roman" w:cs="Times New Roman"/>
                <w:sz w:val="12"/>
                <w:szCs w:val="12"/>
              </w:rPr>
              <w:t xml:space="preserve">№ 64, Администрация сельского поселения Светлодольск муниципального района Сергиевский Самарской области, 25.11.2021 </w:t>
            </w:r>
          </w:p>
        </w:tc>
      </w:tr>
      <w:tr w:rsidR="0032284A" w:rsidRPr="0032284A" w:rsidTr="0032284A">
        <w:tc>
          <w:tcPr>
            <w:tcW w:w="307"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7</w:t>
            </w:r>
          </w:p>
        </w:tc>
        <w:tc>
          <w:tcPr>
            <w:tcW w:w="2659"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 xml:space="preserve">Карта градостроительного зонирования сельского поселения </w:t>
            </w:r>
            <w:r w:rsidRPr="0032284A">
              <w:rPr>
                <w:rFonts w:ascii="Times New Roman" w:hAnsi="Times New Roman" w:cs="Times New Roman"/>
                <w:sz w:val="12"/>
                <w:szCs w:val="12"/>
              </w:rPr>
              <w:t>Светлодольск</w:t>
            </w:r>
            <w:r w:rsidRPr="0032284A">
              <w:rPr>
                <w:rFonts w:ascii="Times New Roman" w:eastAsia="Times New Roman" w:hAnsi="Times New Roman" w:cs="Times New Roman"/>
                <w:color w:val="000000" w:themeColor="text1"/>
                <w:sz w:val="12"/>
                <w:szCs w:val="12"/>
                <w:lang w:eastAsia="ru-RU"/>
              </w:rPr>
              <w:t xml:space="preserve">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32284A" w:rsidRPr="0032284A" w:rsidRDefault="0032284A" w:rsidP="0032284A">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32284A">
              <w:rPr>
                <w:rFonts w:ascii="Times New Roman" w:eastAsia="Times New Roman" w:hAnsi="Times New Roman" w:cs="Times New Roman"/>
                <w:color w:val="000000" w:themeColor="text1"/>
                <w:sz w:val="12"/>
                <w:szCs w:val="12"/>
                <w:lang w:eastAsia="ru-RU"/>
              </w:rPr>
              <w:t>ГУП Самарский области институт «ТеррНИИгражданпроект», 2021, ООО «ОКТОГОН», 2021, М 1:5000</w:t>
            </w:r>
          </w:p>
        </w:tc>
      </w:tr>
    </w:tbl>
    <w:p w:rsidR="0032284A" w:rsidRPr="00EC62DB" w:rsidRDefault="0032284A" w:rsidP="0032284A">
      <w:pPr>
        <w:tabs>
          <w:tab w:val="left" w:pos="0"/>
        </w:tabs>
        <w:spacing w:after="0" w:line="240" w:lineRule="auto"/>
        <w:ind w:firstLine="284"/>
        <w:jc w:val="center"/>
        <w:rPr>
          <w:rFonts w:ascii="Times New Roman" w:hAnsi="Times New Roman" w:cs="Times New Roman"/>
          <w:sz w:val="12"/>
          <w:szCs w:val="12"/>
        </w:rPr>
      </w:pPr>
    </w:p>
    <w:p w:rsidR="0083403A" w:rsidRPr="0083403A" w:rsidRDefault="0083403A" w:rsidP="0083403A">
      <w:pPr>
        <w:tabs>
          <w:tab w:val="left" w:pos="0"/>
        </w:tabs>
        <w:spacing w:after="0" w:line="240" w:lineRule="auto"/>
        <w:ind w:firstLine="284"/>
        <w:jc w:val="center"/>
        <w:rPr>
          <w:rFonts w:ascii="Times New Roman" w:hAnsi="Times New Roman" w:cs="Times New Roman"/>
          <w:sz w:val="12"/>
          <w:szCs w:val="12"/>
        </w:rPr>
      </w:pPr>
      <w:r w:rsidRPr="0083403A">
        <w:rPr>
          <w:rFonts w:ascii="Times New Roman" w:hAnsi="Times New Roman" w:cs="Times New Roman"/>
          <w:sz w:val="12"/>
          <w:szCs w:val="12"/>
        </w:rPr>
        <w:t>Список использова</w:t>
      </w:r>
      <w:r>
        <w:rPr>
          <w:rFonts w:ascii="Times New Roman" w:hAnsi="Times New Roman" w:cs="Times New Roman"/>
          <w:sz w:val="12"/>
          <w:szCs w:val="12"/>
        </w:rPr>
        <w:t>нных нормативных правовых актов</w:t>
      </w:r>
    </w:p>
    <w:p w:rsidR="0083403A" w:rsidRPr="0083403A" w:rsidRDefault="0083403A" w:rsidP="0083403A">
      <w:pPr>
        <w:tabs>
          <w:tab w:val="left" w:pos="0"/>
        </w:tabs>
        <w:spacing w:after="0" w:line="240" w:lineRule="auto"/>
        <w:ind w:firstLine="284"/>
        <w:jc w:val="both"/>
        <w:rPr>
          <w:rFonts w:ascii="Times New Roman" w:hAnsi="Times New Roman" w:cs="Times New Roman"/>
          <w:sz w:val="12"/>
          <w:szCs w:val="12"/>
        </w:rPr>
      </w:pPr>
      <w:r w:rsidRPr="0083403A">
        <w:rPr>
          <w:rFonts w:ascii="Times New Roman" w:hAnsi="Times New Roman" w:cs="Times New Roman"/>
          <w:sz w:val="12"/>
          <w:szCs w:val="12"/>
        </w:rPr>
        <w:t>1. Земельный кодекс Российской Федерации;</w:t>
      </w:r>
    </w:p>
    <w:p w:rsidR="0083403A" w:rsidRPr="0083403A" w:rsidRDefault="0083403A" w:rsidP="0083403A">
      <w:pPr>
        <w:tabs>
          <w:tab w:val="left" w:pos="0"/>
        </w:tabs>
        <w:spacing w:after="0" w:line="240" w:lineRule="auto"/>
        <w:ind w:firstLine="284"/>
        <w:jc w:val="both"/>
        <w:rPr>
          <w:rFonts w:ascii="Times New Roman" w:hAnsi="Times New Roman" w:cs="Times New Roman"/>
          <w:sz w:val="12"/>
          <w:szCs w:val="12"/>
        </w:rPr>
      </w:pPr>
      <w:r w:rsidRPr="0083403A">
        <w:rPr>
          <w:rFonts w:ascii="Times New Roman" w:hAnsi="Times New Roman" w:cs="Times New Roman"/>
          <w:sz w:val="12"/>
          <w:szCs w:val="12"/>
        </w:rPr>
        <w:t>2. Градостроительный кодекс Российской Федерации;</w:t>
      </w:r>
    </w:p>
    <w:p w:rsidR="0083403A" w:rsidRPr="0083403A" w:rsidRDefault="0083403A" w:rsidP="0083403A">
      <w:pPr>
        <w:tabs>
          <w:tab w:val="left" w:pos="0"/>
        </w:tabs>
        <w:spacing w:after="0" w:line="240" w:lineRule="auto"/>
        <w:ind w:firstLine="284"/>
        <w:jc w:val="both"/>
        <w:rPr>
          <w:rFonts w:ascii="Times New Roman" w:hAnsi="Times New Roman" w:cs="Times New Roman"/>
          <w:sz w:val="12"/>
          <w:szCs w:val="12"/>
        </w:rPr>
      </w:pPr>
      <w:r w:rsidRPr="0083403A">
        <w:rPr>
          <w:rFonts w:ascii="Times New Roman" w:hAnsi="Times New Roman" w:cs="Times New Roman"/>
          <w:sz w:val="12"/>
          <w:szCs w:val="12"/>
        </w:rPr>
        <w:t>3. Гражданский кодекс Российской Федерации;</w:t>
      </w:r>
    </w:p>
    <w:p w:rsidR="0083403A" w:rsidRPr="0083403A" w:rsidRDefault="0083403A" w:rsidP="0083403A">
      <w:pPr>
        <w:tabs>
          <w:tab w:val="left" w:pos="0"/>
        </w:tabs>
        <w:spacing w:after="0" w:line="240" w:lineRule="auto"/>
        <w:ind w:firstLine="284"/>
        <w:jc w:val="both"/>
        <w:rPr>
          <w:rFonts w:ascii="Times New Roman" w:hAnsi="Times New Roman" w:cs="Times New Roman"/>
          <w:sz w:val="12"/>
          <w:szCs w:val="12"/>
        </w:rPr>
      </w:pPr>
      <w:r w:rsidRPr="0083403A">
        <w:rPr>
          <w:rFonts w:ascii="Times New Roman" w:hAnsi="Times New Roman" w:cs="Times New Roman"/>
          <w:sz w:val="12"/>
          <w:szCs w:val="12"/>
        </w:rPr>
        <w:t>4. Жилищный кодекс Российской Федерации;</w:t>
      </w:r>
    </w:p>
    <w:p w:rsidR="0083403A" w:rsidRPr="0083403A" w:rsidRDefault="0083403A" w:rsidP="0083403A">
      <w:pPr>
        <w:tabs>
          <w:tab w:val="left" w:pos="0"/>
        </w:tabs>
        <w:spacing w:after="0" w:line="240" w:lineRule="auto"/>
        <w:ind w:firstLine="284"/>
        <w:jc w:val="both"/>
        <w:rPr>
          <w:rFonts w:ascii="Times New Roman" w:hAnsi="Times New Roman" w:cs="Times New Roman"/>
          <w:sz w:val="12"/>
          <w:szCs w:val="12"/>
        </w:rPr>
      </w:pPr>
      <w:r w:rsidRPr="0083403A">
        <w:rPr>
          <w:rFonts w:ascii="Times New Roman" w:hAnsi="Times New Roman" w:cs="Times New Roman"/>
          <w:sz w:val="12"/>
          <w:szCs w:val="12"/>
        </w:rPr>
        <w:t>5. Федеральный закон от 25.10.2001 № 137-ФЗ «О введении в действие Земельного кодекса Российской Федерации»;</w:t>
      </w:r>
    </w:p>
    <w:p w:rsidR="0083403A" w:rsidRPr="0083403A" w:rsidRDefault="0083403A" w:rsidP="0083403A">
      <w:pPr>
        <w:tabs>
          <w:tab w:val="left" w:pos="0"/>
        </w:tabs>
        <w:spacing w:after="0" w:line="240" w:lineRule="auto"/>
        <w:ind w:firstLine="284"/>
        <w:jc w:val="both"/>
        <w:rPr>
          <w:rFonts w:ascii="Times New Roman" w:hAnsi="Times New Roman" w:cs="Times New Roman"/>
          <w:sz w:val="12"/>
          <w:szCs w:val="12"/>
        </w:rPr>
      </w:pPr>
      <w:r w:rsidRPr="0083403A">
        <w:rPr>
          <w:rFonts w:ascii="Times New Roman" w:hAnsi="Times New Roman" w:cs="Times New Roman"/>
          <w:sz w:val="12"/>
          <w:szCs w:val="12"/>
        </w:rPr>
        <w:t>6. Федеральный закон от 13.07.2015 № 218-ФЗ «О государственной регистрации недвижимости»;</w:t>
      </w:r>
    </w:p>
    <w:p w:rsidR="0083403A" w:rsidRPr="0083403A" w:rsidRDefault="0083403A" w:rsidP="0083403A">
      <w:pPr>
        <w:tabs>
          <w:tab w:val="left" w:pos="0"/>
        </w:tabs>
        <w:spacing w:after="0" w:line="240" w:lineRule="auto"/>
        <w:ind w:firstLine="284"/>
        <w:jc w:val="both"/>
        <w:rPr>
          <w:rFonts w:ascii="Times New Roman" w:hAnsi="Times New Roman" w:cs="Times New Roman"/>
          <w:sz w:val="12"/>
          <w:szCs w:val="12"/>
        </w:rPr>
      </w:pPr>
      <w:r w:rsidRPr="0083403A">
        <w:rPr>
          <w:rFonts w:ascii="Times New Roman" w:hAnsi="Times New Roman" w:cs="Times New Roman"/>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rsidR="0083403A" w:rsidRPr="0083403A" w:rsidRDefault="0083403A" w:rsidP="0083403A">
      <w:pPr>
        <w:tabs>
          <w:tab w:val="left" w:pos="0"/>
        </w:tabs>
        <w:spacing w:after="0" w:line="240" w:lineRule="auto"/>
        <w:ind w:firstLine="284"/>
        <w:jc w:val="both"/>
        <w:rPr>
          <w:rFonts w:ascii="Times New Roman" w:hAnsi="Times New Roman" w:cs="Times New Roman"/>
          <w:sz w:val="12"/>
          <w:szCs w:val="12"/>
        </w:rPr>
      </w:pPr>
      <w:r w:rsidRPr="0083403A">
        <w:rPr>
          <w:rFonts w:ascii="Times New Roman"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rsidR="0083403A" w:rsidRPr="0083403A" w:rsidRDefault="0083403A" w:rsidP="0083403A">
      <w:pPr>
        <w:tabs>
          <w:tab w:val="left" w:pos="0"/>
        </w:tabs>
        <w:spacing w:after="0" w:line="240" w:lineRule="auto"/>
        <w:ind w:firstLine="284"/>
        <w:jc w:val="both"/>
        <w:rPr>
          <w:rFonts w:ascii="Times New Roman" w:hAnsi="Times New Roman" w:cs="Times New Roman"/>
          <w:sz w:val="12"/>
          <w:szCs w:val="12"/>
        </w:rPr>
      </w:pPr>
      <w:r w:rsidRPr="0083403A">
        <w:rPr>
          <w:rFonts w:ascii="Times New Roman"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rsidR="00973E04" w:rsidRDefault="0083403A" w:rsidP="0063145A">
      <w:pPr>
        <w:tabs>
          <w:tab w:val="left" w:pos="0"/>
        </w:tabs>
        <w:spacing w:after="0" w:line="240" w:lineRule="auto"/>
        <w:ind w:firstLine="284"/>
        <w:jc w:val="both"/>
        <w:rPr>
          <w:rFonts w:ascii="Times New Roman" w:hAnsi="Times New Roman" w:cs="Times New Roman"/>
          <w:sz w:val="12"/>
          <w:szCs w:val="12"/>
        </w:rPr>
      </w:pPr>
      <w:r w:rsidRPr="0083403A">
        <w:rPr>
          <w:rFonts w:ascii="Times New Roman" w:hAnsi="Times New Roman" w:cs="Times New Roman"/>
          <w:sz w:val="12"/>
          <w:szCs w:val="12"/>
        </w:rPr>
        <w:t>10. Правила землепользования и застройки сельского поселения Светлодольск муниципального района Сергиевский Самарской области, утверждённые решением Собрания представителей сельского поселения Светлодольск муниципального района Сергиевский Самарской области от  27.12.2013 № 29 (в редакции решения Собрания представителей сельского поселения Светлодольск муниципального района Сергиевский Самарской области от 10.08.2021 № 23).</w:t>
      </w:r>
    </w:p>
    <w:p w:rsidR="00973E04" w:rsidRPr="00973E04" w:rsidRDefault="00973E04" w:rsidP="00973E04">
      <w:pPr>
        <w:tabs>
          <w:tab w:val="left" w:pos="0"/>
        </w:tabs>
        <w:spacing w:after="0" w:line="240" w:lineRule="auto"/>
        <w:ind w:firstLine="284"/>
        <w:jc w:val="center"/>
        <w:rPr>
          <w:rFonts w:ascii="Times New Roman" w:hAnsi="Times New Roman" w:cs="Times New Roman"/>
          <w:sz w:val="12"/>
          <w:szCs w:val="12"/>
        </w:rPr>
      </w:pPr>
      <w:r w:rsidRPr="00973E04">
        <w:rPr>
          <w:rFonts w:ascii="Times New Roman" w:hAnsi="Times New Roman" w:cs="Times New Roman"/>
          <w:sz w:val="12"/>
          <w:szCs w:val="12"/>
        </w:rPr>
        <w:t>ИНФОРМАЦИОННОЕ СООБЩЕНИЕ</w:t>
      </w:r>
    </w:p>
    <w:p w:rsid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xml:space="preserve">Руководствуясь п. 1 ч. 8 ст. 5.1 ГрК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утвержденного решением Собрания представителей сельского поселения Черновка муниципального района  Сергиевский  Самарской  области  от 01.04.2020 года № 7, в соответствии с Постановлением Главы сельского поселения Черновка муниципального района Сергиевский Самарской области №  7  от 17.12.2021 г. «О проведении публичных слушаний по проекту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 Самарской области осуществляет опубликование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в газете «Сергиевский вестник» и размещение указанного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1" w:history="1">
        <w:r w:rsidRPr="001C59D6">
          <w:rPr>
            <w:rStyle w:val="afb"/>
            <w:rFonts w:ascii="Times New Roman" w:hAnsi="Times New Roman" w:cs="Times New Roman"/>
            <w:sz w:val="12"/>
            <w:szCs w:val="12"/>
          </w:rPr>
          <w:t>http://sergievsk.ru/</w:t>
        </w:r>
      </w:hyperlink>
      <w:r w:rsidRPr="00973E04">
        <w:rPr>
          <w:rFonts w:ascii="Times New Roman" w:hAnsi="Times New Roman" w:cs="Times New Roman"/>
          <w:sz w:val="12"/>
          <w:szCs w:val="12"/>
        </w:rPr>
        <w:t>.</w:t>
      </w:r>
    </w:p>
    <w:p w:rsidR="00973E04" w:rsidRDefault="00973E04" w:rsidP="00973E04">
      <w:pPr>
        <w:tabs>
          <w:tab w:val="left" w:pos="0"/>
        </w:tabs>
        <w:spacing w:after="0" w:line="240" w:lineRule="auto"/>
        <w:ind w:firstLine="284"/>
        <w:jc w:val="both"/>
        <w:rPr>
          <w:rFonts w:ascii="Times New Roman" w:hAnsi="Times New Roman" w:cs="Times New Roman"/>
          <w:sz w:val="12"/>
          <w:szCs w:val="12"/>
        </w:rPr>
      </w:pP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lastRenderedPageBreak/>
        <w:t>Основание: муниципальный контракт от 29.10.2021 № 41/2021; постановление Администрации сельского поселения Черновка муниципального района Сергиевский Самарской области от 25.11.2021 № 55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w:t>
      </w:r>
      <w:r>
        <w:rPr>
          <w:rFonts w:ascii="Times New Roman" w:hAnsi="Times New Roman" w:cs="Times New Roman"/>
          <w:sz w:val="12"/>
          <w:szCs w:val="12"/>
        </w:rPr>
        <w:t xml:space="preserve"> Сергиевский Самарской области»</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xml:space="preserve">Заказчик: </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Администрация сельского поселения Черновка муниципального района Сергиевский Самарской области (ОГРН 1056381016328)</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xml:space="preserve">Исполнитель: </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ООО «ТЕХНО-ПЛАН» (ОГ</w:t>
      </w:r>
      <w:r>
        <w:rPr>
          <w:rFonts w:ascii="Times New Roman" w:hAnsi="Times New Roman" w:cs="Times New Roman"/>
          <w:sz w:val="12"/>
          <w:szCs w:val="12"/>
        </w:rPr>
        <w:t>РН 1146316009201)</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p>
    <w:p w:rsidR="00973E04" w:rsidRPr="00973E04" w:rsidRDefault="00973E04" w:rsidP="00973E04">
      <w:pPr>
        <w:tabs>
          <w:tab w:val="left" w:pos="0"/>
        </w:tabs>
        <w:spacing w:after="0" w:line="240" w:lineRule="auto"/>
        <w:ind w:firstLine="284"/>
        <w:jc w:val="center"/>
        <w:rPr>
          <w:rFonts w:ascii="Times New Roman" w:hAnsi="Times New Roman" w:cs="Times New Roman"/>
          <w:sz w:val="12"/>
          <w:szCs w:val="12"/>
        </w:rPr>
      </w:pPr>
      <w:r w:rsidRPr="00973E04">
        <w:rPr>
          <w:rFonts w:ascii="Times New Roman" w:hAnsi="Times New Roman" w:cs="Times New Roman"/>
          <w:sz w:val="12"/>
          <w:szCs w:val="12"/>
        </w:rPr>
        <w:t>ПРОЕКТ МЕЖЕВАНИЯ ТЕРРИТОРИИ</w:t>
      </w:r>
    </w:p>
    <w:p w:rsidR="00973E04" w:rsidRPr="00973E04" w:rsidRDefault="00973E04" w:rsidP="00973E04">
      <w:pPr>
        <w:tabs>
          <w:tab w:val="left" w:pos="0"/>
        </w:tabs>
        <w:spacing w:after="0" w:line="240" w:lineRule="auto"/>
        <w:ind w:firstLine="284"/>
        <w:jc w:val="center"/>
        <w:rPr>
          <w:rFonts w:ascii="Times New Roman" w:hAnsi="Times New Roman" w:cs="Times New Roman"/>
          <w:sz w:val="12"/>
          <w:szCs w:val="12"/>
        </w:rPr>
      </w:pPr>
      <w:r w:rsidRPr="00973E04">
        <w:rPr>
          <w:rFonts w:ascii="Times New Roman" w:hAnsi="Times New Roman" w:cs="Times New Roman"/>
          <w:sz w:val="12"/>
          <w:szCs w:val="12"/>
        </w:rPr>
        <w:t>«Проект межевания территории в границах территориальной зоны «Ж2 Зона застройки малоэтажными жилыми домами» застроенной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
    <w:p w:rsidR="00973E04" w:rsidRPr="00973E04" w:rsidRDefault="00973E04" w:rsidP="00973E04">
      <w:pPr>
        <w:tabs>
          <w:tab w:val="left" w:pos="0"/>
        </w:tabs>
        <w:spacing w:after="0" w:line="240" w:lineRule="auto"/>
        <w:rPr>
          <w:rFonts w:ascii="Times New Roman" w:hAnsi="Times New Roman" w:cs="Times New Roman"/>
          <w:sz w:val="12"/>
          <w:szCs w:val="12"/>
        </w:rPr>
      </w:pPr>
    </w:p>
    <w:p w:rsidR="00973E04" w:rsidRDefault="00973E04" w:rsidP="00973E04">
      <w:pPr>
        <w:tabs>
          <w:tab w:val="left" w:pos="0"/>
        </w:tabs>
        <w:spacing w:after="0" w:line="240" w:lineRule="auto"/>
        <w:ind w:firstLine="284"/>
        <w:jc w:val="center"/>
        <w:rPr>
          <w:rFonts w:ascii="Times New Roman" w:hAnsi="Times New Roman" w:cs="Times New Roman"/>
          <w:sz w:val="12"/>
          <w:szCs w:val="12"/>
        </w:rPr>
      </w:pPr>
      <w:r w:rsidRPr="00973E04">
        <w:rPr>
          <w:rFonts w:ascii="Times New Roman" w:hAnsi="Times New Roman" w:cs="Times New Roman"/>
          <w:sz w:val="12"/>
          <w:szCs w:val="12"/>
        </w:rPr>
        <w:t>Самара 2021</w:t>
      </w:r>
    </w:p>
    <w:p w:rsidR="00973E04" w:rsidRPr="00973E04" w:rsidRDefault="00973E04" w:rsidP="00973E04">
      <w:pPr>
        <w:tabs>
          <w:tab w:val="left" w:pos="0"/>
        </w:tabs>
        <w:spacing w:after="0" w:line="240" w:lineRule="auto"/>
        <w:ind w:firstLine="284"/>
        <w:jc w:val="center"/>
        <w:rPr>
          <w:rFonts w:ascii="Times New Roman" w:hAnsi="Times New Roman" w:cs="Times New Roman"/>
          <w:sz w:val="12"/>
          <w:szCs w:val="12"/>
        </w:rPr>
      </w:pPr>
    </w:p>
    <w:p w:rsidR="00973E04" w:rsidRPr="00973E04" w:rsidRDefault="00973E04" w:rsidP="00973E0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1. Основная часть:</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текстовая часть;</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чертежи.</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2. Материалы по обоснованию:</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исходные данные;</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чертежи;</w:t>
      </w:r>
    </w:p>
    <w:p w:rsid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список использованн</w:t>
      </w:r>
      <w:r>
        <w:rPr>
          <w:rFonts w:ascii="Times New Roman" w:hAnsi="Times New Roman" w:cs="Times New Roman"/>
          <w:sz w:val="12"/>
          <w:szCs w:val="12"/>
        </w:rPr>
        <w:t xml:space="preserve">ых нормативных правовых актов. </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p>
    <w:p w:rsidR="00973E04" w:rsidRPr="00973E04" w:rsidRDefault="00973E04" w:rsidP="00973E04">
      <w:pPr>
        <w:tabs>
          <w:tab w:val="left" w:pos="0"/>
        </w:tabs>
        <w:spacing w:after="0" w:line="240" w:lineRule="auto"/>
        <w:ind w:firstLine="284"/>
        <w:jc w:val="center"/>
        <w:rPr>
          <w:rFonts w:ascii="Times New Roman" w:hAnsi="Times New Roman" w:cs="Times New Roman"/>
          <w:sz w:val="12"/>
          <w:szCs w:val="12"/>
        </w:rPr>
      </w:pPr>
      <w:r w:rsidRPr="00973E04">
        <w:rPr>
          <w:rFonts w:ascii="Times New Roman" w:hAnsi="Times New Roman" w:cs="Times New Roman"/>
          <w:sz w:val="12"/>
          <w:szCs w:val="12"/>
        </w:rPr>
        <w:t>ТЕКСТОВАЯ ЧАСТЬ</w:t>
      </w:r>
    </w:p>
    <w:p w:rsidR="00973E04" w:rsidRPr="00973E04" w:rsidRDefault="00973E04" w:rsidP="00973E04">
      <w:pPr>
        <w:tabs>
          <w:tab w:val="left" w:pos="0"/>
        </w:tabs>
        <w:spacing w:after="0" w:line="240" w:lineRule="auto"/>
        <w:rPr>
          <w:rFonts w:ascii="Times New Roman" w:hAnsi="Times New Roman" w:cs="Times New Roman"/>
          <w:sz w:val="12"/>
          <w:szCs w:val="12"/>
        </w:rPr>
      </w:pPr>
    </w:p>
    <w:p w:rsidR="00973E04" w:rsidRPr="00973E04" w:rsidRDefault="00973E04" w:rsidP="00973E04">
      <w:pPr>
        <w:tabs>
          <w:tab w:val="left" w:pos="0"/>
        </w:tabs>
        <w:spacing w:after="0" w:line="240" w:lineRule="auto"/>
        <w:ind w:firstLine="284"/>
        <w:jc w:val="center"/>
        <w:rPr>
          <w:rFonts w:ascii="Times New Roman" w:hAnsi="Times New Roman" w:cs="Times New Roman"/>
          <w:sz w:val="12"/>
          <w:szCs w:val="12"/>
        </w:rPr>
      </w:pPr>
      <w:r w:rsidRPr="00973E04">
        <w:rPr>
          <w:rFonts w:ascii="Times New Roman" w:hAnsi="Times New Roman" w:cs="Times New Roman"/>
          <w:sz w:val="12"/>
          <w:szCs w:val="12"/>
        </w:rPr>
        <w:t>СОДЕРЖАНИЕ</w:t>
      </w:r>
    </w:p>
    <w:p w:rsidR="00973E04" w:rsidRPr="00973E04" w:rsidRDefault="00973E04" w:rsidP="00973E04">
      <w:pPr>
        <w:tabs>
          <w:tab w:val="left" w:pos="0"/>
        </w:tabs>
        <w:spacing w:after="0" w:line="240" w:lineRule="auto"/>
        <w:ind w:firstLine="284"/>
        <w:jc w:val="center"/>
        <w:rPr>
          <w:rFonts w:ascii="Times New Roman" w:hAnsi="Times New Roman" w:cs="Times New Roman"/>
          <w:sz w:val="12"/>
          <w:szCs w:val="12"/>
        </w:rPr>
      </w:pP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xml:space="preserve">1. Пояснительная записка;  </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xml:space="preserve">2. Перечень и сведения о площади образуемых земельных участков, возможные способы образования земельных участков; </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w:t>
      </w:r>
      <w:r>
        <w:rPr>
          <w:rFonts w:ascii="Times New Roman" w:hAnsi="Times New Roman" w:cs="Times New Roman"/>
          <w:sz w:val="12"/>
          <w:szCs w:val="12"/>
        </w:rPr>
        <w:t>ниц в системе координат МСК-63.</w:t>
      </w:r>
    </w:p>
    <w:p w:rsidR="00973E04" w:rsidRPr="00973E04" w:rsidRDefault="00973E04" w:rsidP="00973E0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Пояснительная записка</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Настоящий проект межевания территории (далее – ПМТ) подготовлен в рамках муниципального контракта от 29.10.2021 № 41/2021, на основании и во исполнение постановления Администрации сельского поселения Черновка муниципального района Сергиевский Самарской области от 25.11.2021 № 55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согласно подпункту 4 пункта 3 статьи 11.3 Земельного кодекса Российской Федерации, пункту 3 части 3 статьи 41 Градостроительного кодекса Российской Федерации, в целях образования земельных участков, застроенных:</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многоквартирным домом с кадастровым номером 63:31:1405011:184 (далее – МКД с КН 63:31:1405011:184) и адресом: Российская Федерация, Самарская область, муниципальный район Сергиевский, с. Черновка, ул. Новостроевская, д.1;</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многоквартирным домом с кадастровым номером 63:31:1405011:187 (далее – МКД с КН 63:31:1405011:187) и адресом: Российская Федерация, Самарская область, муниципальный район Сергиевский, с.Черновка, ул. Новостроевская, д. 3;</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многоквартирным домом с кадастровым номером 63:31:1405011:183 (далее – МКД с КН 63:31:1405011:183) и адресом: Российская Федерация, Самарская область, муниципальный район Сергиевский, с. Черновка, ул. Новостроевская, д. 7;</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многоквартирным домом с кадастровым номером 63:31:1405011:182 (далее – МКД с КН 63:31:1405011:182) и адресом: Российская Федерация, Самарская область, муниципальный район Сергиевский, с. Черновка, ул. Новостроевская, д. 8;</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многоквартирным домом с кадастровым номером 63:31:1405011:188 (далее – МКД с КН 63:31:1405011:188) и адресом: Российская Федерация, Самарская область, Сергиевский р-н, с.Черновка, ул.Новостроевская, д.9.</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ПМТ предусматривает образование и определяет местоположение границ:</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земельного участка (далее – :ЗУ1) по адресу: Самарская область, Сергиевский район, сельское поселение Черновка, с. Черновка, ул. Новостроевская, д. 7, с основным видом разрешённого использования (далее –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63:31:1405011:183;</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земельного участка (далее – :ЗУ2) по адресу: Самарская область, Сергиевский район, сельское поселение Черновка, с. Черновка, ул. Новостроевская, д. 8, с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63:31:1405011:182;</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земельного участка (далее – :ЗУ3) по адресу: Самарская область, Сергиевский район, сельское поселение Черновка, с. Черновка, ул. Новостроевская, д. 9, с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63:31:1405011:188;</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земельного участка (далее – :ЗУ4) по адресу: Самарская область, Сергиевский район, сельское поселение Черновка, с. Черновка, ул. Новостроевская, д. 3, с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63:31:1405011:187;</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 земельного участка (далее – :ЗУ5) по адресу: Самарская область, Сергиевский район, сельское поселение Черновка, с. Черновка, ул. Новостроевская, д. 1, с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63:31:1405011:184.</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lastRenderedPageBreak/>
        <w:t>Площадь :ЗУ1 составляет 2088 кв.м, из которых 436 кв.м занимает МКД с КН 63:31:1405011:183, а 1652 кв.м занимают элементы озеленения и благоустройства, иные предназначенные для обслуживания, эксплуатации и благоустройства МКД с КН 63:31:1405011:183 и расположенные на :ЗУ1 объекты.</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Площадь :ЗУ2 составляет 1836 кв.м, из которых 519 кв.м занимает МКД с КН 63:31:1405011:182, а 1317 кв.м занимают элементы озеленения и благоустройства, иные предназначенные для обслуживания, эксплуатации и благоустройства МКД с КН 63:31:1405011:182 и расположенные на :ЗУ2 объекты.</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Площадь :ЗУ3 составляет 1354 кв.м, из которых 511 кв.м занимает МКД с КН 63:31:1405011:188, а 843 кв.м занимают элементы озеленения и благоустройства, иные предназначенные для обслуживания, эксплуатации и благоустройства МКД с КН 63:31:1405011:188 и расположенные на :ЗУ3 объекты.</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Площадь :ЗУ4 составляет 2488 кв.м, из которых 659 кв.м занимает МКД с КН 63:31:1405011:187, а 1829 кв.м занимают элементы озеленения и благоустройства, иные предназначенные для обслуживания, эксплуатации и благоустройства МКД с КН 63:31:1405011:187 и расположенные на :ЗУ4 объекты.</w:t>
      </w:r>
    </w:p>
    <w:p w:rsidR="00973E04" w:rsidRPr="00973E04" w:rsidRDefault="00973E04" w:rsidP="00973E04">
      <w:pPr>
        <w:tabs>
          <w:tab w:val="left" w:pos="0"/>
        </w:tabs>
        <w:spacing w:after="0" w:line="240" w:lineRule="auto"/>
        <w:ind w:firstLine="284"/>
        <w:jc w:val="both"/>
        <w:rPr>
          <w:rFonts w:ascii="Times New Roman" w:hAnsi="Times New Roman" w:cs="Times New Roman"/>
          <w:sz w:val="12"/>
          <w:szCs w:val="12"/>
        </w:rPr>
      </w:pPr>
      <w:r w:rsidRPr="00973E04">
        <w:rPr>
          <w:rFonts w:ascii="Times New Roman" w:hAnsi="Times New Roman" w:cs="Times New Roman"/>
          <w:sz w:val="12"/>
          <w:szCs w:val="12"/>
        </w:rPr>
        <w:t>Площадь :ЗУ5 составляет 2343 кв.м, из которых 659 кв.м занимает МКД с КН 63:31:1405011:184, а 1684 кв.м занимают элементы озеленения и благоустройства, иные предназначенные для обслуживания, эксплуатации и благоустройства МКД с КН 63:31:1405011:184 и</w:t>
      </w:r>
      <w:r>
        <w:rPr>
          <w:rFonts w:ascii="Times New Roman" w:hAnsi="Times New Roman" w:cs="Times New Roman"/>
          <w:sz w:val="12"/>
          <w:szCs w:val="12"/>
        </w:rPr>
        <w:t xml:space="preserve"> расположенные на :ЗУ5 объекты.</w:t>
      </w:r>
    </w:p>
    <w:p w:rsidR="00973E04" w:rsidRDefault="00973E04" w:rsidP="00973E04">
      <w:pPr>
        <w:tabs>
          <w:tab w:val="left" w:pos="0"/>
        </w:tabs>
        <w:spacing w:after="0" w:line="240" w:lineRule="auto"/>
        <w:ind w:firstLine="284"/>
        <w:jc w:val="center"/>
        <w:rPr>
          <w:rFonts w:ascii="Times New Roman" w:hAnsi="Times New Roman" w:cs="Times New Roman"/>
          <w:sz w:val="12"/>
          <w:szCs w:val="12"/>
        </w:rPr>
      </w:pPr>
      <w:r w:rsidRPr="00973E04">
        <w:rPr>
          <w:rFonts w:ascii="Times New Roman" w:hAnsi="Times New Roman" w:cs="Times New Roman"/>
          <w:sz w:val="12"/>
          <w:szCs w:val="12"/>
        </w:rPr>
        <w:t>2. Перечень и сведения о площади образуемых земельных участков</w:t>
      </w:r>
    </w:p>
    <w:tbl>
      <w:tblPr>
        <w:tblStyle w:val="afe"/>
        <w:tblW w:w="0" w:type="auto"/>
        <w:tblLook w:val="04A0" w:firstRow="1" w:lastRow="0" w:firstColumn="1" w:lastColumn="0" w:noHBand="0" w:noVBand="1"/>
      </w:tblPr>
      <w:tblGrid>
        <w:gridCol w:w="522"/>
        <w:gridCol w:w="1573"/>
        <w:gridCol w:w="1263"/>
        <w:gridCol w:w="2485"/>
        <w:gridCol w:w="1886"/>
      </w:tblGrid>
      <w:tr w:rsidR="00973E04" w:rsidRPr="00973E04" w:rsidTr="00973E04">
        <w:tc>
          <w:tcPr>
            <w:tcW w:w="594"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 п/п</w:t>
            </w:r>
          </w:p>
        </w:tc>
        <w:tc>
          <w:tcPr>
            <w:tcW w:w="1924"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Обозначение земельного участка</w:t>
            </w:r>
          </w:p>
        </w:tc>
        <w:tc>
          <w:tcPr>
            <w:tcW w:w="1559"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Площадь в кв.м</w:t>
            </w:r>
          </w:p>
        </w:tc>
        <w:tc>
          <w:tcPr>
            <w:tcW w:w="3201"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Способ образования</w:t>
            </w:r>
          </w:p>
        </w:tc>
        <w:tc>
          <w:tcPr>
            <w:tcW w:w="2286"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ВРИ (</w:t>
            </w:r>
            <w:r w:rsidRPr="00973E04">
              <w:rPr>
                <w:rFonts w:ascii="Times New Roman" w:eastAsia="Times New Roman" w:hAnsi="Times New Roman" w:cs="Times New Roman"/>
                <w:sz w:val="12"/>
                <w:szCs w:val="12"/>
                <w:lang w:eastAsia="ru-RU"/>
              </w:rPr>
              <w:t>код)</w:t>
            </w:r>
          </w:p>
        </w:tc>
      </w:tr>
      <w:tr w:rsidR="00973E04" w:rsidRPr="00973E04" w:rsidTr="00973E04">
        <w:tc>
          <w:tcPr>
            <w:tcW w:w="594"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1</w:t>
            </w:r>
          </w:p>
        </w:tc>
        <w:tc>
          <w:tcPr>
            <w:tcW w:w="1924"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hAnsi="Times New Roman" w:cs="Times New Roman"/>
                <w:bCs/>
                <w:color w:val="000000" w:themeColor="text1"/>
                <w:sz w:val="12"/>
                <w:szCs w:val="12"/>
              </w:rPr>
              <w:t>:ЗУ1</w:t>
            </w:r>
          </w:p>
        </w:tc>
        <w:tc>
          <w:tcPr>
            <w:tcW w:w="1559"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2088</w:t>
            </w:r>
          </w:p>
        </w:tc>
        <w:tc>
          <w:tcPr>
            <w:tcW w:w="3201" w:type="dxa"/>
          </w:tcPr>
          <w:p w:rsidR="00973E04" w:rsidRPr="00973E04" w:rsidRDefault="00973E04" w:rsidP="00973E04">
            <w:pPr>
              <w:jc w:val="center"/>
              <w:rPr>
                <w:sz w:val="12"/>
                <w:szCs w:val="12"/>
              </w:rPr>
            </w:pPr>
            <w:r w:rsidRPr="00973E04">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973E04" w:rsidRPr="00973E04" w:rsidRDefault="00973E04" w:rsidP="00973E04">
            <w:pPr>
              <w:jc w:val="center"/>
              <w:rPr>
                <w:sz w:val="12"/>
                <w:szCs w:val="12"/>
              </w:rPr>
            </w:pPr>
            <w:r w:rsidRPr="00973E04">
              <w:rPr>
                <w:rFonts w:ascii="Times New Roman" w:hAnsi="Times New Roman" w:cs="Times New Roman"/>
                <w:sz w:val="12"/>
                <w:szCs w:val="12"/>
              </w:rPr>
              <w:t>Малоэтажная многоквартирная жилая застройка (</w:t>
            </w:r>
            <w:r w:rsidRPr="00973E04">
              <w:rPr>
                <w:rFonts w:ascii="Times New Roman" w:eastAsia="Times New Roman" w:hAnsi="Times New Roman" w:cs="Times New Roman"/>
                <w:sz w:val="12"/>
                <w:szCs w:val="12"/>
                <w:lang w:eastAsia="ru-RU"/>
              </w:rPr>
              <w:t>2.1.1)</w:t>
            </w:r>
          </w:p>
        </w:tc>
      </w:tr>
      <w:tr w:rsidR="00973E04" w:rsidRPr="00973E04" w:rsidTr="00973E04">
        <w:tc>
          <w:tcPr>
            <w:tcW w:w="594"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2</w:t>
            </w:r>
          </w:p>
        </w:tc>
        <w:tc>
          <w:tcPr>
            <w:tcW w:w="1924"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hAnsi="Times New Roman" w:cs="Times New Roman"/>
                <w:bCs/>
                <w:color w:val="000000" w:themeColor="text1"/>
                <w:sz w:val="12"/>
                <w:szCs w:val="12"/>
              </w:rPr>
              <w:t>:ЗУ2</w:t>
            </w:r>
          </w:p>
        </w:tc>
        <w:tc>
          <w:tcPr>
            <w:tcW w:w="1559"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1836</w:t>
            </w:r>
          </w:p>
        </w:tc>
        <w:tc>
          <w:tcPr>
            <w:tcW w:w="3201" w:type="dxa"/>
          </w:tcPr>
          <w:p w:rsidR="00973E04" w:rsidRPr="00973E04" w:rsidRDefault="00973E04" w:rsidP="00973E04">
            <w:pPr>
              <w:jc w:val="center"/>
              <w:rPr>
                <w:sz w:val="12"/>
                <w:szCs w:val="12"/>
              </w:rPr>
            </w:pPr>
            <w:r w:rsidRPr="00973E04">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973E04" w:rsidRPr="00973E04" w:rsidRDefault="00973E04" w:rsidP="00973E04">
            <w:pPr>
              <w:jc w:val="center"/>
              <w:rPr>
                <w:sz w:val="12"/>
                <w:szCs w:val="12"/>
              </w:rPr>
            </w:pPr>
            <w:r w:rsidRPr="00973E04">
              <w:rPr>
                <w:rFonts w:ascii="Times New Roman" w:hAnsi="Times New Roman" w:cs="Times New Roman"/>
                <w:sz w:val="12"/>
                <w:szCs w:val="12"/>
              </w:rPr>
              <w:t>Малоэтажная многоквартирная жилая застройка (</w:t>
            </w:r>
            <w:r w:rsidRPr="00973E04">
              <w:rPr>
                <w:rFonts w:ascii="Times New Roman" w:eastAsia="Times New Roman" w:hAnsi="Times New Roman" w:cs="Times New Roman"/>
                <w:sz w:val="12"/>
                <w:szCs w:val="12"/>
                <w:lang w:eastAsia="ru-RU"/>
              </w:rPr>
              <w:t>2.1.1)</w:t>
            </w:r>
          </w:p>
        </w:tc>
      </w:tr>
      <w:tr w:rsidR="00973E04" w:rsidRPr="00973E04" w:rsidTr="00973E04">
        <w:tc>
          <w:tcPr>
            <w:tcW w:w="594"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3</w:t>
            </w:r>
          </w:p>
        </w:tc>
        <w:tc>
          <w:tcPr>
            <w:tcW w:w="1924" w:type="dxa"/>
            <w:vAlign w:val="center"/>
          </w:tcPr>
          <w:p w:rsidR="00973E04" w:rsidRPr="00973E04" w:rsidRDefault="00973E04" w:rsidP="00973E04">
            <w:pPr>
              <w:autoSpaceDE w:val="0"/>
              <w:autoSpaceDN w:val="0"/>
              <w:adjustRightInd w:val="0"/>
              <w:jc w:val="center"/>
              <w:rPr>
                <w:rFonts w:ascii="Times New Roman" w:hAnsi="Times New Roman" w:cs="Times New Roman"/>
                <w:bCs/>
                <w:color w:val="000000" w:themeColor="text1"/>
                <w:sz w:val="12"/>
                <w:szCs w:val="12"/>
              </w:rPr>
            </w:pPr>
            <w:r w:rsidRPr="00973E04">
              <w:rPr>
                <w:rFonts w:ascii="Times New Roman" w:hAnsi="Times New Roman" w:cs="Times New Roman"/>
                <w:bCs/>
                <w:color w:val="000000" w:themeColor="text1"/>
                <w:sz w:val="12"/>
                <w:szCs w:val="12"/>
              </w:rPr>
              <w:t>:ЗУ3</w:t>
            </w:r>
          </w:p>
        </w:tc>
        <w:tc>
          <w:tcPr>
            <w:tcW w:w="1559"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1354</w:t>
            </w:r>
          </w:p>
        </w:tc>
        <w:tc>
          <w:tcPr>
            <w:tcW w:w="3201" w:type="dxa"/>
          </w:tcPr>
          <w:p w:rsidR="00973E04" w:rsidRPr="00973E04" w:rsidRDefault="00973E04" w:rsidP="00973E04">
            <w:pPr>
              <w:jc w:val="center"/>
              <w:rPr>
                <w:sz w:val="12"/>
                <w:szCs w:val="12"/>
              </w:rPr>
            </w:pPr>
            <w:r w:rsidRPr="00973E04">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973E04" w:rsidRPr="00973E04" w:rsidRDefault="00973E04" w:rsidP="00973E04">
            <w:pPr>
              <w:jc w:val="center"/>
              <w:rPr>
                <w:rFonts w:ascii="Times New Roman" w:hAnsi="Times New Roman" w:cs="Times New Roman"/>
                <w:sz w:val="12"/>
                <w:szCs w:val="12"/>
              </w:rPr>
            </w:pPr>
            <w:r w:rsidRPr="00973E04">
              <w:rPr>
                <w:rFonts w:ascii="Times New Roman" w:hAnsi="Times New Roman" w:cs="Times New Roman"/>
                <w:sz w:val="12"/>
                <w:szCs w:val="12"/>
              </w:rPr>
              <w:t>Малоэтажная многоквартирная жилая застройка</w:t>
            </w:r>
          </w:p>
          <w:p w:rsidR="00973E04" w:rsidRPr="00973E04" w:rsidRDefault="00973E04" w:rsidP="00973E04">
            <w:pPr>
              <w:jc w:val="center"/>
              <w:rPr>
                <w:rFonts w:ascii="Times New Roman" w:hAnsi="Times New Roman" w:cs="Times New Roman"/>
                <w:sz w:val="12"/>
                <w:szCs w:val="12"/>
              </w:rPr>
            </w:pPr>
            <w:r w:rsidRPr="00973E04">
              <w:rPr>
                <w:rFonts w:ascii="Times New Roman" w:hAnsi="Times New Roman" w:cs="Times New Roman"/>
                <w:sz w:val="12"/>
                <w:szCs w:val="12"/>
              </w:rPr>
              <w:t>(</w:t>
            </w:r>
            <w:r w:rsidRPr="00973E04">
              <w:rPr>
                <w:rFonts w:ascii="Times New Roman" w:eastAsia="Times New Roman" w:hAnsi="Times New Roman" w:cs="Times New Roman"/>
                <w:sz w:val="12"/>
                <w:szCs w:val="12"/>
                <w:lang w:eastAsia="ru-RU"/>
              </w:rPr>
              <w:t>2.1.1)</w:t>
            </w:r>
          </w:p>
        </w:tc>
      </w:tr>
      <w:tr w:rsidR="00973E04" w:rsidRPr="00973E04" w:rsidTr="00973E04">
        <w:tc>
          <w:tcPr>
            <w:tcW w:w="594"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4</w:t>
            </w:r>
          </w:p>
        </w:tc>
        <w:tc>
          <w:tcPr>
            <w:tcW w:w="1924" w:type="dxa"/>
            <w:vAlign w:val="center"/>
          </w:tcPr>
          <w:p w:rsidR="00973E04" w:rsidRPr="00973E04" w:rsidRDefault="00973E04" w:rsidP="00973E04">
            <w:pPr>
              <w:autoSpaceDE w:val="0"/>
              <w:autoSpaceDN w:val="0"/>
              <w:adjustRightInd w:val="0"/>
              <w:jc w:val="center"/>
              <w:rPr>
                <w:rFonts w:ascii="Times New Roman" w:hAnsi="Times New Roman" w:cs="Times New Roman"/>
                <w:bCs/>
                <w:color w:val="000000" w:themeColor="text1"/>
                <w:sz w:val="12"/>
                <w:szCs w:val="12"/>
              </w:rPr>
            </w:pPr>
            <w:r w:rsidRPr="00973E04">
              <w:rPr>
                <w:rFonts w:ascii="Times New Roman" w:hAnsi="Times New Roman" w:cs="Times New Roman"/>
                <w:bCs/>
                <w:color w:val="000000" w:themeColor="text1"/>
                <w:sz w:val="12"/>
                <w:szCs w:val="12"/>
              </w:rPr>
              <w:t>:ЗУ4</w:t>
            </w:r>
          </w:p>
        </w:tc>
        <w:tc>
          <w:tcPr>
            <w:tcW w:w="1559"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2488</w:t>
            </w:r>
          </w:p>
        </w:tc>
        <w:tc>
          <w:tcPr>
            <w:tcW w:w="3201" w:type="dxa"/>
          </w:tcPr>
          <w:p w:rsidR="00973E04" w:rsidRPr="00973E04" w:rsidRDefault="00973E04" w:rsidP="00973E04">
            <w:pPr>
              <w:jc w:val="center"/>
              <w:rPr>
                <w:sz w:val="12"/>
                <w:szCs w:val="12"/>
              </w:rPr>
            </w:pPr>
            <w:r w:rsidRPr="00973E04">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973E04" w:rsidRPr="00973E04" w:rsidRDefault="00973E04" w:rsidP="00973E04">
            <w:pPr>
              <w:jc w:val="center"/>
              <w:rPr>
                <w:rFonts w:ascii="Times New Roman" w:hAnsi="Times New Roman" w:cs="Times New Roman"/>
                <w:sz w:val="12"/>
                <w:szCs w:val="12"/>
              </w:rPr>
            </w:pPr>
            <w:r w:rsidRPr="00973E04">
              <w:rPr>
                <w:rFonts w:ascii="Times New Roman" w:hAnsi="Times New Roman" w:cs="Times New Roman"/>
                <w:sz w:val="12"/>
                <w:szCs w:val="12"/>
              </w:rPr>
              <w:t>Малоэтажная многоквартирная жилая застройка (</w:t>
            </w:r>
            <w:r w:rsidRPr="00973E04">
              <w:rPr>
                <w:rFonts w:ascii="Times New Roman" w:eastAsia="Times New Roman" w:hAnsi="Times New Roman" w:cs="Times New Roman"/>
                <w:sz w:val="12"/>
                <w:szCs w:val="12"/>
                <w:lang w:eastAsia="ru-RU"/>
              </w:rPr>
              <w:t>2.1.1)</w:t>
            </w:r>
          </w:p>
        </w:tc>
      </w:tr>
      <w:tr w:rsidR="00973E04" w:rsidRPr="00973E04" w:rsidTr="00973E04">
        <w:tc>
          <w:tcPr>
            <w:tcW w:w="594"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5</w:t>
            </w:r>
          </w:p>
        </w:tc>
        <w:tc>
          <w:tcPr>
            <w:tcW w:w="1924" w:type="dxa"/>
            <w:vAlign w:val="center"/>
          </w:tcPr>
          <w:p w:rsidR="00973E04" w:rsidRPr="00973E04" w:rsidRDefault="00973E04" w:rsidP="00973E04">
            <w:pPr>
              <w:autoSpaceDE w:val="0"/>
              <w:autoSpaceDN w:val="0"/>
              <w:adjustRightInd w:val="0"/>
              <w:jc w:val="center"/>
              <w:rPr>
                <w:rFonts w:ascii="Times New Roman" w:hAnsi="Times New Roman" w:cs="Times New Roman"/>
                <w:bCs/>
                <w:color w:val="000000" w:themeColor="text1"/>
                <w:sz w:val="12"/>
                <w:szCs w:val="12"/>
              </w:rPr>
            </w:pPr>
            <w:r w:rsidRPr="00973E04">
              <w:rPr>
                <w:rFonts w:ascii="Times New Roman" w:hAnsi="Times New Roman" w:cs="Times New Roman"/>
                <w:bCs/>
                <w:color w:val="000000" w:themeColor="text1"/>
                <w:sz w:val="12"/>
                <w:szCs w:val="12"/>
              </w:rPr>
              <w:t>:ЗУ5</w:t>
            </w:r>
          </w:p>
        </w:tc>
        <w:tc>
          <w:tcPr>
            <w:tcW w:w="1559" w:type="dxa"/>
            <w:vAlign w:val="center"/>
          </w:tcPr>
          <w:p w:rsidR="00973E04" w:rsidRPr="00973E04" w:rsidRDefault="00973E04" w:rsidP="00973E0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973E04">
              <w:rPr>
                <w:rFonts w:ascii="Times New Roman" w:eastAsia="Times New Roman" w:hAnsi="Times New Roman" w:cs="Times New Roman"/>
                <w:color w:val="000000" w:themeColor="text1"/>
                <w:sz w:val="12"/>
                <w:szCs w:val="12"/>
                <w:lang w:eastAsia="ru-RU"/>
              </w:rPr>
              <w:t>2343</w:t>
            </w:r>
          </w:p>
        </w:tc>
        <w:tc>
          <w:tcPr>
            <w:tcW w:w="3201" w:type="dxa"/>
          </w:tcPr>
          <w:p w:rsidR="00973E04" w:rsidRPr="00973E04" w:rsidRDefault="00973E04" w:rsidP="00973E04">
            <w:pPr>
              <w:jc w:val="center"/>
              <w:rPr>
                <w:sz w:val="12"/>
                <w:szCs w:val="12"/>
              </w:rPr>
            </w:pPr>
            <w:r w:rsidRPr="00973E04">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2286" w:type="dxa"/>
            <w:vAlign w:val="center"/>
          </w:tcPr>
          <w:p w:rsidR="00973E04" w:rsidRPr="00973E04" w:rsidRDefault="00973E04" w:rsidP="00973E04">
            <w:pPr>
              <w:jc w:val="center"/>
              <w:rPr>
                <w:rFonts w:ascii="Times New Roman" w:hAnsi="Times New Roman" w:cs="Times New Roman"/>
                <w:sz w:val="12"/>
                <w:szCs w:val="12"/>
              </w:rPr>
            </w:pPr>
            <w:r w:rsidRPr="00973E04">
              <w:rPr>
                <w:rFonts w:ascii="Times New Roman" w:hAnsi="Times New Roman" w:cs="Times New Roman"/>
                <w:sz w:val="12"/>
                <w:szCs w:val="12"/>
              </w:rPr>
              <w:t>Малоэтажная многоквартирная жилая застройка (</w:t>
            </w:r>
            <w:r w:rsidRPr="00973E04">
              <w:rPr>
                <w:rFonts w:ascii="Times New Roman" w:eastAsia="Times New Roman" w:hAnsi="Times New Roman" w:cs="Times New Roman"/>
                <w:sz w:val="12"/>
                <w:szCs w:val="12"/>
                <w:lang w:eastAsia="ru-RU"/>
              </w:rPr>
              <w:t>2.1.1)</w:t>
            </w:r>
          </w:p>
        </w:tc>
      </w:tr>
    </w:tbl>
    <w:p w:rsidR="00973E04" w:rsidRDefault="00973E04" w:rsidP="00973E04">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973E04" w:rsidRPr="00973E04" w:rsidTr="00973E04">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73E04" w:rsidRPr="00973E04" w:rsidRDefault="00973E04" w:rsidP="00973E04">
            <w:pPr>
              <w:spacing w:after="0" w:line="240" w:lineRule="auto"/>
              <w:jc w:val="center"/>
              <w:rPr>
                <w:rFonts w:ascii="Times New Roman" w:eastAsia="Times New Roman" w:hAnsi="Times New Roman" w:cs="Times New Roman"/>
                <w:sz w:val="12"/>
                <w:szCs w:val="12"/>
                <w:lang w:eastAsia="ru-RU"/>
              </w:rPr>
            </w:pPr>
            <w:r w:rsidRPr="00973E04">
              <w:rPr>
                <w:rFonts w:ascii="Times New Roman" w:eastAsia="Times New Roman" w:hAnsi="Times New Roman" w:cs="Times New Roman"/>
                <w:sz w:val="12"/>
                <w:szCs w:val="12"/>
                <w:lang w:eastAsia="ru-RU"/>
              </w:rPr>
              <w:t>Каталог координат характерных точек границ :ЗУ1</w:t>
            </w:r>
            <w:r>
              <w:rPr>
                <w:rFonts w:ascii="Times New Roman" w:eastAsia="Times New Roman" w:hAnsi="Times New Roman" w:cs="Times New Roman"/>
                <w:sz w:val="12"/>
                <w:szCs w:val="12"/>
                <w:lang w:eastAsia="ru-RU"/>
              </w:rPr>
              <w:t xml:space="preserve"> </w:t>
            </w:r>
            <w:r w:rsidRPr="00973E04">
              <w:rPr>
                <w:rFonts w:ascii="Times New Roman" w:eastAsia="Times New Roman" w:hAnsi="Times New Roman" w:cs="Times New Roman"/>
                <w:sz w:val="12"/>
                <w:szCs w:val="12"/>
                <w:lang w:eastAsia="ru-RU"/>
              </w:rPr>
              <w:t xml:space="preserve"> в системе координат МСК-63</w:t>
            </w:r>
          </w:p>
        </w:tc>
      </w:tr>
      <w:tr w:rsidR="00973E04" w:rsidRPr="00973E04" w:rsidTr="00600C95">
        <w:trPr>
          <w:trHeight w:val="71"/>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973E04" w:rsidRPr="00973E04" w:rsidRDefault="00973E04" w:rsidP="00973E04">
            <w:pPr>
              <w:spacing w:after="0" w:line="240" w:lineRule="auto"/>
              <w:jc w:val="center"/>
              <w:rPr>
                <w:rFonts w:ascii="Times New Roman" w:eastAsia="Times New Roman" w:hAnsi="Times New Roman" w:cs="Times New Roman"/>
                <w:sz w:val="12"/>
                <w:szCs w:val="12"/>
                <w:lang w:eastAsia="ru-RU"/>
              </w:rPr>
            </w:pPr>
            <w:r w:rsidRPr="00973E04">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rsidR="00973E04" w:rsidRPr="00973E04" w:rsidRDefault="00973E04" w:rsidP="00973E04">
            <w:pPr>
              <w:spacing w:after="0" w:line="240" w:lineRule="auto"/>
              <w:jc w:val="center"/>
              <w:rPr>
                <w:rFonts w:ascii="Times New Roman" w:eastAsia="Times New Roman" w:hAnsi="Times New Roman" w:cs="Times New Roman"/>
                <w:sz w:val="12"/>
                <w:szCs w:val="12"/>
                <w:lang w:eastAsia="ru-RU"/>
              </w:rPr>
            </w:pPr>
            <w:r w:rsidRPr="00973E04">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973E04" w:rsidRPr="00973E04" w:rsidRDefault="00973E04" w:rsidP="00973E04">
            <w:pPr>
              <w:spacing w:after="0" w:line="240" w:lineRule="auto"/>
              <w:jc w:val="center"/>
              <w:rPr>
                <w:rFonts w:ascii="Times New Roman" w:eastAsia="Times New Roman" w:hAnsi="Times New Roman" w:cs="Times New Roman"/>
                <w:sz w:val="12"/>
                <w:szCs w:val="12"/>
                <w:lang w:eastAsia="ru-RU"/>
              </w:rPr>
            </w:pPr>
            <w:r w:rsidRPr="00973E04">
              <w:rPr>
                <w:rFonts w:ascii="Times New Roman" w:eastAsia="Times New Roman" w:hAnsi="Times New Roman" w:cs="Times New Roman"/>
                <w:sz w:val="12"/>
                <w:szCs w:val="12"/>
                <w:lang w:eastAsia="ru-RU"/>
              </w:rPr>
              <w:t>Расстояние</w:t>
            </w:r>
          </w:p>
        </w:tc>
        <w:tc>
          <w:tcPr>
            <w:tcW w:w="1764" w:type="pct"/>
            <w:vMerge w:val="restart"/>
            <w:tcBorders>
              <w:top w:val="nil"/>
              <w:left w:val="single" w:sz="4" w:space="0" w:color="auto"/>
              <w:bottom w:val="single" w:sz="4" w:space="0" w:color="auto"/>
              <w:right w:val="single" w:sz="4" w:space="0" w:color="auto"/>
            </w:tcBorders>
            <w:shd w:val="clear" w:color="auto" w:fill="auto"/>
            <w:vAlign w:val="center"/>
            <w:hideMark/>
          </w:tcPr>
          <w:p w:rsidR="00973E04" w:rsidRPr="00973E04" w:rsidRDefault="00973E04" w:rsidP="00973E04">
            <w:pPr>
              <w:spacing w:after="0" w:line="240" w:lineRule="auto"/>
              <w:jc w:val="center"/>
              <w:rPr>
                <w:rFonts w:ascii="Times New Roman" w:eastAsia="Times New Roman" w:hAnsi="Times New Roman" w:cs="Times New Roman"/>
                <w:sz w:val="12"/>
                <w:szCs w:val="12"/>
                <w:lang w:eastAsia="ru-RU"/>
              </w:rPr>
            </w:pPr>
            <w:r w:rsidRPr="00973E04">
              <w:rPr>
                <w:rFonts w:ascii="Times New Roman" w:eastAsia="Times New Roman" w:hAnsi="Times New Roman" w:cs="Times New Roman"/>
                <w:sz w:val="12"/>
                <w:szCs w:val="12"/>
                <w:lang w:eastAsia="ru-RU"/>
              </w:rPr>
              <w:t>Дирекционный угол</w:t>
            </w:r>
          </w:p>
        </w:tc>
      </w:tr>
      <w:tr w:rsidR="00973E04" w:rsidRPr="00973E04" w:rsidTr="00600C95">
        <w:trPr>
          <w:trHeight w:val="71"/>
        </w:trPr>
        <w:tc>
          <w:tcPr>
            <w:tcW w:w="470" w:type="pct"/>
            <w:vMerge/>
            <w:tcBorders>
              <w:top w:val="nil"/>
              <w:left w:val="single" w:sz="4" w:space="0" w:color="auto"/>
              <w:bottom w:val="single" w:sz="4" w:space="0" w:color="auto"/>
              <w:right w:val="single" w:sz="4" w:space="0" w:color="auto"/>
            </w:tcBorders>
            <w:vAlign w:val="center"/>
            <w:hideMark/>
          </w:tcPr>
          <w:p w:rsidR="00973E04" w:rsidRPr="00973E04" w:rsidRDefault="00973E04" w:rsidP="00973E04">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rsidR="00973E04" w:rsidRPr="00973E04" w:rsidRDefault="00973E04" w:rsidP="00973E04">
            <w:pPr>
              <w:spacing w:after="0" w:line="240" w:lineRule="auto"/>
              <w:jc w:val="center"/>
              <w:rPr>
                <w:rFonts w:ascii="Times New Roman" w:eastAsia="Times New Roman" w:hAnsi="Times New Roman" w:cs="Times New Roman"/>
                <w:sz w:val="12"/>
                <w:szCs w:val="12"/>
                <w:lang w:eastAsia="ru-RU"/>
              </w:rPr>
            </w:pPr>
            <w:r w:rsidRPr="00973E04">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rsidR="00973E04" w:rsidRPr="00973E04" w:rsidRDefault="00973E04" w:rsidP="00973E04">
            <w:pPr>
              <w:spacing w:after="0" w:line="240" w:lineRule="auto"/>
              <w:jc w:val="center"/>
              <w:rPr>
                <w:rFonts w:ascii="Times New Roman" w:eastAsia="Times New Roman" w:hAnsi="Times New Roman" w:cs="Times New Roman"/>
                <w:sz w:val="12"/>
                <w:szCs w:val="12"/>
                <w:lang w:eastAsia="ru-RU"/>
              </w:rPr>
            </w:pPr>
            <w:r w:rsidRPr="00973E04">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rsidR="00973E04" w:rsidRPr="00973E04" w:rsidRDefault="00973E04" w:rsidP="00973E04">
            <w:pPr>
              <w:spacing w:after="0" w:line="240" w:lineRule="auto"/>
              <w:rPr>
                <w:rFonts w:ascii="Times New Roman" w:eastAsia="Times New Roman" w:hAnsi="Times New Roman" w:cs="Times New Roman"/>
                <w:sz w:val="12"/>
                <w:szCs w:val="12"/>
                <w:lang w:eastAsia="ru-RU"/>
              </w:rPr>
            </w:pPr>
          </w:p>
        </w:tc>
        <w:tc>
          <w:tcPr>
            <w:tcW w:w="1764" w:type="pct"/>
            <w:vMerge/>
            <w:tcBorders>
              <w:top w:val="nil"/>
              <w:left w:val="single" w:sz="4" w:space="0" w:color="auto"/>
              <w:bottom w:val="single" w:sz="4" w:space="0" w:color="auto"/>
              <w:right w:val="single" w:sz="4" w:space="0" w:color="auto"/>
            </w:tcBorders>
            <w:vAlign w:val="center"/>
            <w:hideMark/>
          </w:tcPr>
          <w:p w:rsidR="00973E04" w:rsidRPr="00973E04" w:rsidRDefault="00973E04" w:rsidP="00973E04">
            <w:pPr>
              <w:spacing w:after="0" w:line="240" w:lineRule="auto"/>
              <w:rPr>
                <w:rFonts w:ascii="Times New Roman" w:eastAsia="Times New Roman" w:hAnsi="Times New Roman" w:cs="Times New Roman"/>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т1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443488,12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2217093,16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2,26</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125°05'45"</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т2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443486,82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2217095,01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45,71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125°04'38"</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т3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443460,55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2217132,42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5,94</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125°16'07"</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443457,12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2217137,27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0,80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212°18'26"</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443456,44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2217136,84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212°25'39"</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443455,59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2217136,30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37,80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215°26'52"</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443424,80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2217114,38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303°41'24"</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443427,58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2217110,21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44,82</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306°25'30"</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443454,19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2217074,15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3,28</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301°39'12"</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443455,91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2217071,36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38,89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34°05'26"</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т1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443488,12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2217093,16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443484,18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2217098,39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122°25'39"</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443483,64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2217099,24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212°44'07"</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443482,80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2217098,70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301°45'34"</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443483,32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2217097,86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31°38'41"</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443484,18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2217098,39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443480,27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2217103,82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122°44'07"</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443479,73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2217104,66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212°44'07"</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443478,89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2217104,12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301°45'34"</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443479,41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2217103,28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1,02</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32°07'30"</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443480,27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2217103,82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443476,21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2217109,70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123°51'04"</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443475,66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2217110,52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213°12'55"</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443474,82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2217109,97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303°31'50"</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443475,37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2217109,14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33°41'24"</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443476,21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2217109,70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443471,97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2217115,36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124°00'27"</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443471,41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2217116,19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213°41'24"</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443470,57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2217115,63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303°31'50"</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443471,12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2217114,80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1,02</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33°22'40"</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443471,97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2217115,36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443467,89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2217121,00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123°02'53"</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443467,35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2217121,83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213°12'55"</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443466,51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2217121,28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303°12'55"</w:t>
            </w:r>
          </w:p>
        </w:tc>
      </w:tr>
      <w:tr w:rsidR="00973E04" w:rsidRPr="00973E04"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443467,06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2217120,44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34°00'27"</w:t>
            </w:r>
          </w:p>
        </w:tc>
      </w:tr>
      <w:tr w:rsidR="00973E04" w:rsidRPr="00973E04" w:rsidTr="00F937F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443467,89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2217121,00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F937F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F937F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443463,84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2217126,73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123°31'50"</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443463,29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2217127,56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213°12'55"</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443462,45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2217127,01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303°31'50"</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443463,00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2217126,18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33°12'55"</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443463,84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2217126,73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443459,73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2217132,17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123°31'50"</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443459,18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2217133,00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213°41'24"</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443458,34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2217132,44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303°31'50"</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443458,89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2217131,61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33°41'24"</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443459,73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2217132,17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443477,43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2217098,08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121°56'41"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443476,90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2217098,93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1,02</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212°07'30"</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443476,04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2217098,39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302°44'07"</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443476,58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2217097,55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31°56'41"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443477,43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2217098,08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443471,57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2217094,00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122°44'07"</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443471,03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2217094,84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211°56'41"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443470,18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2217094,31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301°56'41"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443470,71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2217093,46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1,02</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32°07'30"</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443471,57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2217094,00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443465,57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2217089,73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121°56'41"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443465,04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2217090,58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1,02</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212°07'30"</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443464,18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2217090,04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302°44'07"</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443464,72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2217089,20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31°56'41"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443465,57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2217089,73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443459,80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2217086,22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122°25'39"</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443459,26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2217087,07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211°56'41"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443458,41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2217086,54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301°56'41"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443458,94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2217085,69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31°38'41"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443459,80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2217086,22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443460,37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2217080,80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122°25'39"</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443459,83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2217081,65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212°15'00"</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443458,99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2217081,12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301°27'25"</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443459,51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2217080,27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31°38'41"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443460,37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2217080,80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443455,08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2217082,98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121°45'34"</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443454,56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2217083,82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211°56'41"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443453,71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2217083,29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301°56'41"</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443454,24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2217082,44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32°44'07"</w:t>
            </w:r>
          </w:p>
        </w:tc>
      </w:tr>
      <w:tr w:rsidR="00973E04" w:rsidRPr="00973E04" w:rsidTr="00973E04">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56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443455,08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r w:rsidRPr="00973E04">
              <w:rPr>
                <w:rFonts w:ascii="Times New Roman" w:eastAsia="Times New Roman" w:hAnsi="Times New Roman" w:cs="Times New Roman"/>
                <w:color w:val="000000"/>
                <w:sz w:val="12"/>
                <w:szCs w:val="12"/>
                <w:lang w:eastAsia="ru-RU"/>
              </w:rPr>
              <w:t>2217082,98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973E04" w:rsidRPr="00973E04" w:rsidRDefault="00973E04" w:rsidP="00973E04">
            <w:pPr>
              <w:spacing w:after="0" w:line="240" w:lineRule="auto"/>
              <w:jc w:val="center"/>
              <w:rPr>
                <w:rFonts w:ascii="Times New Roman" w:eastAsia="Times New Roman" w:hAnsi="Times New Roman" w:cs="Times New Roman"/>
                <w:color w:val="000000"/>
                <w:sz w:val="12"/>
                <w:szCs w:val="12"/>
                <w:lang w:eastAsia="ru-RU"/>
              </w:rPr>
            </w:pPr>
          </w:p>
        </w:tc>
      </w:tr>
    </w:tbl>
    <w:p w:rsidR="00973E04" w:rsidRDefault="00973E04" w:rsidP="00973E0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600C95" w:rsidRPr="00600C95" w:rsidTr="00600C95">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Каталог координат характерных точек границ :ЗУ2 в системе координат МСК-63</w:t>
            </w:r>
          </w:p>
        </w:tc>
      </w:tr>
      <w:tr w:rsidR="00600C95" w:rsidRPr="00600C95" w:rsidTr="00600C95">
        <w:trPr>
          <w:trHeight w:val="71"/>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Расстояние</w:t>
            </w:r>
          </w:p>
        </w:tc>
        <w:tc>
          <w:tcPr>
            <w:tcW w:w="1764"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Дирекционный угол</w:t>
            </w:r>
          </w:p>
        </w:tc>
      </w:tr>
      <w:tr w:rsidR="00600C95" w:rsidRPr="00600C95" w:rsidTr="00600C95">
        <w:trPr>
          <w:trHeight w:val="71"/>
        </w:trPr>
        <w:tc>
          <w:tcPr>
            <w:tcW w:w="470"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c>
          <w:tcPr>
            <w:tcW w:w="1764"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443440,05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2217069,25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44,25</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125°29'22"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443414,36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2217105,28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41,19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214°16'35"</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443380,32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2217082,08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40,93</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304°27'32"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443403,48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2217048,33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301°27'25"</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443404,00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2217047,48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2,30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304°02'05"</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443405,29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2217045,57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42,06</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34°15'52"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443440,05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2217069,25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443433,90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2217068,54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122°15'00"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443433,37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2217069,38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211°56'41"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443432,52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2217068,85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301°56'41"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443433,05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2217068,00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32°25'39"</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443433,90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2217068,54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443427,81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2217064,19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122°15'00"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443427,28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2217065,03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211°56'41"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443426,43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2217064,50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301°56'41"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443426,96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2217063,65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32°25'39"</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443427,81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2217064,19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443421,95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2217059,66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122°44'07"</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443421,41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2217060,50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212°15'00"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443420,57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2217059,97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301°27'25"</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443421,09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2217059,12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1,02</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32°07'30"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443421,95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2217059,66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443409,77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2217051,39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121°56'41"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443409,24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2217052,24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212°44'07"</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80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443408,40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2217051,70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301°45'34"</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81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443408,92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2217050,86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31°56'41"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78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443409,77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2217051,39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bl>
    <w:p w:rsidR="00600C95" w:rsidRDefault="00600C95" w:rsidP="00973E0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600C95" w:rsidRPr="00600C95" w:rsidTr="00600C95">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Каталог координат характерных точек границ :ЗУ3 в системе координат МСК-63</w:t>
            </w:r>
          </w:p>
        </w:tc>
      </w:tr>
      <w:tr w:rsidR="00600C95" w:rsidRPr="00600C95" w:rsidTr="00600C95">
        <w:trPr>
          <w:trHeight w:val="71"/>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Расстояние</w:t>
            </w:r>
          </w:p>
        </w:tc>
        <w:tc>
          <w:tcPr>
            <w:tcW w:w="1765"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Дирекционный угол</w:t>
            </w:r>
          </w:p>
        </w:tc>
      </w:tr>
      <w:tr w:rsidR="00600C95" w:rsidRPr="00600C95" w:rsidTr="00600C95">
        <w:trPr>
          <w:trHeight w:val="71"/>
        </w:trPr>
        <w:tc>
          <w:tcPr>
            <w:tcW w:w="470"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c>
          <w:tcPr>
            <w:tcW w:w="1765"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443405,29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2217045,57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2,30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124°02'05"</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443404,00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2217047,48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211°56'41"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82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443403,15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2217046,95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121°56'41"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83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443402,62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2217047,80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31°38'41"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443403,48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2217048,33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40,93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124°27'32"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443380,32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2217082,08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20,35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213°11'25"</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84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443363,29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2217070,94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216°27'37"</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85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443359,69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2217068,28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223°18'55"</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86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443358,99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2217067,62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3,56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241°29'32"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87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443357,29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2217064,49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3,58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273°02'47"</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88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443357,48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2217060,92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37,56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305°01'37"</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89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443379,04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2217030,16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302°15'00"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443379,57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2217029,32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1,47</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302°30'04"</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443380,36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2217028,08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30,45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35°03'08"</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443405,29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2217045,57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443397,34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2217042,91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122°44'07"</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443396,80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2217043,75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212°15'00"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443395,96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2217043,22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301°45'34"</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443396,48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2217042,38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31°38'41"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443397,34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2217042,91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443390,78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2217037,98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126°52'12"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443390,18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2217038,78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443389,37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2217038,20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305°44'08"</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443389,96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2217037,38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1,02</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36°11'36"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443390,78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2217037,98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443384,90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2217033,33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0,97</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125°48'40"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443384,33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2217034,12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443383,52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2217033,54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305°16'21"</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443384,10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2217032,72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37°19'32"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443384,90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2217033,33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bl>
    <w:p w:rsidR="00600C95" w:rsidRDefault="00600C95" w:rsidP="00973E0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600C95" w:rsidRPr="00600C95" w:rsidTr="00600C95">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Каталог координат характерных точек границ :ЗУ4 в системе координат МСК-63</w:t>
            </w:r>
          </w:p>
        </w:tc>
      </w:tr>
      <w:tr w:rsidR="00600C95" w:rsidRPr="00600C95" w:rsidTr="00600C95">
        <w:trPr>
          <w:trHeight w:val="71"/>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Расстояние</w:t>
            </w:r>
          </w:p>
        </w:tc>
        <w:tc>
          <w:tcPr>
            <w:tcW w:w="1764"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Дирекционный угол</w:t>
            </w:r>
          </w:p>
        </w:tc>
      </w:tr>
      <w:tr w:rsidR="00600C95" w:rsidRPr="00600C95" w:rsidTr="00600C95">
        <w:trPr>
          <w:trHeight w:val="71"/>
        </w:trPr>
        <w:tc>
          <w:tcPr>
            <w:tcW w:w="470"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c>
          <w:tcPr>
            <w:tcW w:w="1764"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lastRenderedPageBreak/>
              <w:t>104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443428,93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2217177,23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40,66</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125°12'24"</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443405,49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2217210,45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15,04</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125°03'50"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443396,85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2217222,76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1,43</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221°02'07"</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443395,77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2217221,82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4,92</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125°14'24"</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443392,93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2217225,84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4,58</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125°23'32"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443390,28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2217229,57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37,13</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213°49'53"</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443359,44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2217208,90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64,99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305°06'48"</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443396,82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2217155,74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35,86</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33°36'53"</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443426,68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2217175,59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443427,49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2217176,18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1,78</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36°05'54"</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443428,93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2217177,23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443423,90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2217181,04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125°56'32"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443423,32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2217181,84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443422,51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2217181,26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443423,10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2217180,45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36°24'32"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443423,90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2217181,04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443419,78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2217186,57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126°24'32"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443419,19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2217187,37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443418,38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2217186,79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443418,97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2217185,98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443419,78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2217186,57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443415,73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2217192,18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443415,15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2217192,99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443414,34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2217192,40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443414,92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2217191,59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443415,73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2217192,18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443411,46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2217197,85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126°24'32"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443410,87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2217198,65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443410,06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2217198,06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306°52'12"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443410,66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2217197,26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36°24'32"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443411,46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2217197,85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443407,29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2217203,35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126°31'44"</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443406,69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2217204,16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216°24'32"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443405,89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2217203,57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443406,47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2217202,76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35°44'08"</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443407,29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2217203,35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443403,08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2217209,04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125°08'03"</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443402,51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2217209,85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443401,70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2217209,26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443402,28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2217208,45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36°24'32"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443403,08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2217209,04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443398,89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2217214,68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443398,31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2217215,49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443397,50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2217214,90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443398,08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2217214,09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443398,89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2217214,68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443394,65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2217220,34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443394,06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2217221,15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443393,25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2217220,56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443393,84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2217219,75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443394,65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2217220,34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443390,42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2217226,08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0,98</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125°28'12"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443389,85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2217226,88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216°04'10"</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443389,04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2217226,29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305°36'16"</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443389,62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2217225,48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36°52'12"</w:t>
            </w:r>
          </w:p>
        </w:tc>
      </w:tr>
      <w:tr w:rsidR="00600C95" w:rsidRPr="00600C95" w:rsidTr="00600C95">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443390,42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2217226,08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bl>
    <w:p w:rsidR="00600C95" w:rsidRDefault="00600C95" w:rsidP="00973E04">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600C95" w:rsidRPr="00600C95" w:rsidTr="00600C95">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Каталог координат характерных точек границ :ЗУ5 в системе координат МСК-63</w:t>
            </w:r>
          </w:p>
        </w:tc>
      </w:tr>
      <w:tr w:rsidR="00600C95" w:rsidRPr="00600C95" w:rsidTr="00387778">
        <w:trPr>
          <w:trHeight w:val="71"/>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Расстояние</w:t>
            </w:r>
          </w:p>
        </w:tc>
        <w:tc>
          <w:tcPr>
            <w:tcW w:w="1764"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Дирекционный угол</w:t>
            </w:r>
          </w:p>
        </w:tc>
      </w:tr>
      <w:tr w:rsidR="00600C95" w:rsidRPr="00600C95" w:rsidTr="00387778">
        <w:trPr>
          <w:trHeight w:val="71"/>
        </w:trPr>
        <w:tc>
          <w:tcPr>
            <w:tcW w:w="470"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c>
          <w:tcPr>
            <w:tcW w:w="1764"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lastRenderedPageBreak/>
              <w:t>105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443390,28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2217229,57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11,48</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125°21'07"</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443383,64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2217238,93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14,85</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132°01'28"</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443373,70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2217249,96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42,63</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125°24'46"</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443349,00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2217284,70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9,77</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218°25'51"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443341,35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2217278,63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22,66</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219°23'40"</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443323,84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2217264,25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4,78</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295°23'10"</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443325,89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2217259,93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308°01'38"</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443326,50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2217259,15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5,15</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300°17'47"</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443329,10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2217254,70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33,00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302°27'43"</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443346,81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2217226,86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21,96</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305°06'58"</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443359,44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2217208,90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37,13</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33°49'53"</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443390,28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2217229,57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443386,36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2217231,50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125°08'03"</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443385,79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2217232,31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216°31'44"</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443384,98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2217231,71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305°36'16"</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443385,56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2217230,90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36°52'12"</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443386,36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2217231,50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443380,76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2217237,00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443380,08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2217237,73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443379,35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2217237,05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312°34'50"</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443380,03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2217236,31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443380,76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2217237,00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443376,09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2217242,11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443375,41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2217242,84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443374,68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2217242,15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443375,36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2217241,42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443376,09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2217242,11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443371,35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2217247,13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132°32'45"</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443370,68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2217247,86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443369,95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2217247,18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312°09'28"</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443370,62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2217246,44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443371,35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2217247,13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443366,56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2217252,33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443365,88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2217253,06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443365,15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2217252,37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443365,83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2217251,64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443366,56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2217252,33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443361,81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2217257,44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443361,13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2217258,17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443360,40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2217257,48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443361,08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2217256,75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443361,81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2217257,44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443356,94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2217262,55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0,98</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132°56'24"</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443356,27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2217263,27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443355,54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2217262,59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443356,22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2217261,86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43°46'52"</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443356,94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2217262,55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443352,19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2217267,68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133°21'48"</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443351,51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2217268,40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443350,78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2217267,72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443351,46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2217266,99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179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443352,19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2217267,68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443347,55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2217272,54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443346,87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2217273,27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443346,14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2217272,58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312°58'09"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443346,82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2217271,85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43°23'11"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443347,55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2217272,54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443343,51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2217271,39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128°28'49"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443342,89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2217272,17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217°40'25"</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lastRenderedPageBreak/>
              <w:t>189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443342,10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2217271,56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307°40'25"</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443342,71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2217270,77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1,01</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37°46'32"</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187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443343,51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2217271,39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443337,66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2217267,25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127°40'25"</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443337,05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2217268,04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0,99</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218°01'38"</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443336,27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2217267,43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306°52'12"</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443336,87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2217266,63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38°07'31"</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443337,66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2217267,25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443331,93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2217263,17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0,98</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127°34'07"</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443331,33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2217263,95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217°40'25"</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443330,54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2217263,34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307°40'25"</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443331,15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2217262,55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1,00</w:t>
            </w: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38°28'49"</w:t>
            </w:r>
          </w:p>
        </w:tc>
      </w:tr>
      <w:tr w:rsidR="00600C95" w:rsidRPr="00600C95" w:rsidTr="00387778">
        <w:trPr>
          <w:trHeight w:val="71"/>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443331,93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2217263,17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64" w:type="pct"/>
            <w:tcBorders>
              <w:top w:val="single" w:sz="4" w:space="0" w:color="auto"/>
              <w:left w:val="nil"/>
              <w:bottom w:val="single" w:sz="4" w:space="0" w:color="auto"/>
              <w:right w:val="single" w:sz="4" w:space="0" w:color="auto"/>
            </w:tcBorders>
            <w:shd w:val="clear" w:color="auto" w:fill="FFFFFF" w:themeFill="background1"/>
            <w:noWrap/>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bl>
    <w:p w:rsidR="00600C95" w:rsidRDefault="00600C95" w:rsidP="00973E04">
      <w:pPr>
        <w:tabs>
          <w:tab w:val="left" w:pos="0"/>
        </w:tabs>
        <w:spacing w:after="0" w:line="240" w:lineRule="auto"/>
        <w:ind w:firstLine="284"/>
        <w:jc w:val="both"/>
        <w:rPr>
          <w:rFonts w:ascii="Times New Roman" w:hAnsi="Times New Roman" w:cs="Times New Roman"/>
          <w:sz w:val="12"/>
          <w:szCs w:val="12"/>
        </w:rPr>
      </w:pPr>
    </w:p>
    <w:p w:rsidR="00600C95" w:rsidRDefault="00600C95" w:rsidP="00600C95">
      <w:pPr>
        <w:tabs>
          <w:tab w:val="left" w:pos="0"/>
        </w:tabs>
        <w:spacing w:after="0" w:line="240" w:lineRule="auto"/>
        <w:ind w:firstLine="284"/>
        <w:jc w:val="center"/>
        <w:rPr>
          <w:rFonts w:ascii="Times New Roman" w:hAnsi="Times New Roman" w:cs="Times New Roman"/>
          <w:sz w:val="12"/>
          <w:szCs w:val="12"/>
        </w:rPr>
      </w:pPr>
      <w:r w:rsidRPr="00600C95">
        <w:rPr>
          <w:rFonts w:ascii="Times New Roman"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W w:w="5000" w:type="pct"/>
        <w:tblLook w:val="04A0" w:firstRow="1" w:lastRow="0" w:firstColumn="1" w:lastColumn="0" w:noHBand="0" w:noVBand="1"/>
      </w:tblPr>
      <w:tblGrid>
        <w:gridCol w:w="1029"/>
        <w:gridCol w:w="1297"/>
        <w:gridCol w:w="1281"/>
        <w:gridCol w:w="1377"/>
        <w:gridCol w:w="2745"/>
      </w:tblGrid>
      <w:tr w:rsidR="00600C95" w:rsidRPr="00600C95" w:rsidTr="00600C95">
        <w:trPr>
          <w:trHeight w:val="7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both"/>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 xml:space="preserve">Территориальная зона «Ж2 Зона застройки малоэтажными жилыми домами» застроенная многоквартирными домами </w:t>
            </w:r>
            <w:r w:rsidRPr="00600C95">
              <w:rPr>
                <w:rFonts w:ascii="Times New Roman" w:hAnsi="Times New Roman" w:cs="Times New Roman"/>
                <w:sz w:val="12"/>
                <w:szCs w:val="12"/>
              </w:rPr>
              <w:t>№ 1, № 3, № 7, № 8, № 9 по улице Новостроевская в селе Черновка</w:t>
            </w:r>
            <w:r w:rsidRPr="00600C95">
              <w:rPr>
                <w:rFonts w:ascii="Times New Roman" w:eastAsia="Times New Roman" w:hAnsi="Times New Roman" w:cs="Times New Roman"/>
                <w:color w:val="000000"/>
                <w:sz w:val="12"/>
                <w:szCs w:val="12"/>
                <w:lang w:eastAsia="ru-RU"/>
              </w:rPr>
              <w:t xml:space="preserve"> сельского поселения Черновка</w:t>
            </w:r>
            <w:r w:rsidRPr="00600C95">
              <w:rPr>
                <w:rFonts w:ascii="Times New Roman" w:hAnsi="Times New Roman" w:cs="Times New Roman"/>
                <w:sz w:val="12"/>
                <w:szCs w:val="12"/>
              </w:rPr>
              <w:t xml:space="preserve"> муниципального района Сергиевский Самарской области</w:t>
            </w:r>
          </w:p>
        </w:tc>
      </w:tr>
      <w:tr w:rsidR="00600C95" w:rsidRPr="00600C95" w:rsidTr="00600C95">
        <w:trPr>
          <w:trHeight w:val="71"/>
        </w:trPr>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Назв. точки</w:t>
            </w:r>
          </w:p>
        </w:tc>
        <w:tc>
          <w:tcPr>
            <w:tcW w:w="1668" w:type="pct"/>
            <w:gridSpan w:val="2"/>
            <w:tcBorders>
              <w:top w:val="single" w:sz="4" w:space="0" w:color="auto"/>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Координаты</w:t>
            </w:r>
          </w:p>
        </w:tc>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Расстояние</w:t>
            </w:r>
          </w:p>
        </w:tc>
        <w:tc>
          <w:tcPr>
            <w:tcW w:w="1776" w:type="pct"/>
            <w:vMerge w:val="restart"/>
            <w:tcBorders>
              <w:top w:val="nil"/>
              <w:left w:val="single" w:sz="4" w:space="0" w:color="auto"/>
              <w:bottom w:val="single" w:sz="4" w:space="0" w:color="auto"/>
              <w:right w:val="single" w:sz="4" w:space="0" w:color="auto"/>
            </w:tcBorders>
            <w:shd w:val="clear" w:color="auto" w:fill="auto"/>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Дирекционный угол</w:t>
            </w:r>
          </w:p>
        </w:tc>
      </w:tr>
      <w:tr w:rsidR="00600C95" w:rsidRPr="00600C95" w:rsidTr="00600C95">
        <w:trPr>
          <w:trHeight w:val="71"/>
        </w:trPr>
        <w:tc>
          <w:tcPr>
            <w:tcW w:w="665"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c>
          <w:tcPr>
            <w:tcW w:w="839" w:type="pct"/>
            <w:tcBorders>
              <w:top w:val="nil"/>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X</w:t>
            </w:r>
          </w:p>
        </w:tc>
        <w:tc>
          <w:tcPr>
            <w:tcW w:w="829" w:type="pct"/>
            <w:tcBorders>
              <w:top w:val="nil"/>
              <w:left w:val="nil"/>
              <w:bottom w:val="single" w:sz="4" w:space="0" w:color="auto"/>
              <w:right w:val="single" w:sz="4" w:space="0" w:color="auto"/>
            </w:tcBorders>
            <w:shd w:val="clear" w:color="auto" w:fill="auto"/>
            <w:noWrap/>
            <w:vAlign w:val="center"/>
            <w:hideMark/>
          </w:tcPr>
          <w:p w:rsidR="00600C95" w:rsidRPr="00600C95" w:rsidRDefault="00600C95" w:rsidP="00600C95">
            <w:pPr>
              <w:spacing w:after="0" w:line="240" w:lineRule="auto"/>
              <w:jc w:val="center"/>
              <w:rPr>
                <w:rFonts w:ascii="Times New Roman" w:eastAsia="Times New Roman" w:hAnsi="Times New Roman" w:cs="Times New Roman"/>
                <w:sz w:val="12"/>
                <w:szCs w:val="12"/>
                <w:lang w:eastAsia="ru-RU"/>
              </w:rPr>
            </w:pPr>
            <w:r w:rsidRPr="00600C95">
              <w:rPr>
                <w:rFonts w:ascii="Times New Roman" w:eastAsia="Times New Roman" w:hAnsi="Times New Roman" w:cs="Times New Roman"/>
                <w:sz w:val="12"/>
                <w:szCs w:val="12"/>
                <w:lang w:eastAsia="ru-RU"/>
              </w:rPr>
              <w:t>Y</w:t>
            </w:r>
          </w:p>
        </w:tc>
        <w:tc>
          <w:tcPr>
            <w:tcW w:w="891"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c>
          <w:tcPr>
            <w:tcW w:w="1776" w:type="pct"/>
            <w:vMerge/>
            <w:tcBorders>
              <w:top w:val="nil"/>
              <w:left w:val="single" w:sz="4" w:space="0" w:color="auto"/>
              <w:bottom w:val="single" w:sz="4" w:space="0" w:color="auto"/>
              <w:right w:val="single" w:sz="4" w:space="0" w:color="auto"/>
            </w:tcBorders>
            <w:vAlign w:val="center"/>
            <w:hideMark/>
          </w:tcPr>
          <w:p w:rsidR="00600C95" w:rsidRPr="00600C95" w:rsidRDefault="00600C95" w:rsidP="00600C95">
            <w:pPr>
              <w:spacing w:after="0" w:line="240" w:lineRule="auto"/>
              <w:rPr>
                <w:rFonts w:ascii="Times New Roman" w:eastAsia="Times New Roman" w:hAnsi="Times New Roman" w:cs="Times New Roman"/>
                <w:sz w:val="12"/>
                <w:szCs w:val="12"/>
                <w:lang w:eastAsia="ru-RU"/>
              </w:rPr>
            </w:pP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443488,12</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2217093,16</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2,26</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125°05'45"</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т2</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443486,82</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2217095,01</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45,71</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125°04'38"</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т3</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443460,55</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2217132,42</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95,50</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125°12'28"</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т4</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443405,49</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2217210,45</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15,04</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125°03'50"</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т5</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443396,85</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2217222,76</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1,43</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221°02'07"</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т6</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443395,77</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2217221,82</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4,92</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125°14'24"</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т7</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443392,93</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2217225,84</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16,05</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125°21'48"</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т8</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443383,64</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2217238,93</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14,85</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132°01'28"</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т9</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443373,70</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2217249,96</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42,63</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125°24'46"</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т10</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443349,00</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2217284,70</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9,77</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218°25'51"</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т11</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443341,35</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2217278,63</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12,34</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138°25'00"</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т12</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443332,12</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2217286,82</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21,10</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140°27'44"</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т13</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443315,85</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2217300,25</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33,82</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140°31'11"</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т14</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443289,75</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2217321,75</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197,09</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203°02'04"</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т15</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443108,37</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2217244,63</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246,25</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305°15'40"</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т16</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443250,53</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2217043,56</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34,97</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33°26'24"</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т17</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443279,71</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2217062,83</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56,28</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33°26'50"</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т18</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443326,67</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2217093,85</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91,08</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304°07'16"</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т19</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443377,76</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2217018,45</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6,50</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34°01'56"</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т20</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443383,15</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2217022,09</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126,77</w:t>
            </w: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34°06'00"</w:t>
            </w:r>
          </w:p>
        </w:tc>
      </w:tr>
      <w:tr w:rsidR="00600C95" w:rsidRPr="00600C95" w:rsidTr="00600C95">
        <w:trPr>
          <w:trHeight w:val="71"/>
        </w:trPr>
        <w:tc>
          <w:tcPr>
            <w:tcW w:w="665" w:type="pct"/>
            <w:tcBorders>
              <w:top w:val="nil"/>
              <w:left w:val="single" w:sz="4" w:space="0" w:color="auto"/>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т1</w:t>
            </w:r>
          </w:p>
        </w:tc>
        <w:tc>
          <w:tcPr>
            <w:tcW w:w="83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443377,76</w:t>
            </w:r>
          </w:p>
        </w:tc>
        <w:tc>
          <w:tcPr>
            <w:tcW w:w="829"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r w:rsidRPr="00600C95">
              <w:rPr>
                <w:rFonts w:ascii="Times New Roman" w:eastAsia="Times New Roman" w:hAnsi="Times New Roman" w:cs="Times New Roman"/>
                <w:color w:val="000000"/>
                <w:sz w:val="12"/>
                <w:szCs w:val="12"/>
                <w:lang w:eastAsia="ru-RU"/>
              </w:rPr>
              <w:t>2217018,45</w:t>
            </w:r>
          </w:p>
        </w:tc>
        <w:tc>
          <w:tcPr>
            <w:tcW w:w="891"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c>
          <w:tcPr>
            <w:tcW w:w="1776" w:type="pct"/>
            <w:tcBorders>
              <w:top w:val="nil"/>
              <w:left w:val="nil"/>
              <w:bottom w:val="single" w:sz="4" w:space="0" w:color="auto"/>
              <w:right w:val="single" w:sz="4" w:space="0" w:color="auto"/>
            </w:tcBorders>
            <w:shd w:val="clear" w:color="auto" w:fill="auto"/>
            <w:noWrap/>
            <w:hideMark/>
          </w:tcPr>
          <w:p w:rsidR="00600C95" w:rsidRPr="00600C95" w:rsidRDefault="00600C95" w:rsidP="00600C95">
            <w:pPr>
              <w:spacing w:after="0" w:line="240" w:lineRule="auto"/>
              <w:jc w:val="center"/>
              <w:rPr>
                <w:rFonts w:ascii="Times New Roman" w:eastAsia="Times New Roman" w:hAnsi="Times New Roman" w:cs="Times New Roman"/>
                <w:color w:val="000000"/>
                <w:sz w:val="12"/>
                <w:szCs w:val="12"/>
                <w:lang w:eastAsia="ru-RU"/>
              </w:rPr>
            </w:pPr>
          </w:p>
        </w:tc>
      </w:tr>
    </w:tbl>
    <w:p w:rsidR="00600C95" w:rsidRDefault="00600C95" w:rsidP="00600C95">
      <w:pPr>
        <w:tabs>
          <w:tab w:val="left" w:pos="0"/>
        </w:tabs>
        <w:spacing w:after="0" w:line="240" w:lineRule="auto"/>
        <w:ind w:firstLine="284"/>
        <w:jc w:val="center"/>
        <w:rPr>
          <w:rFonts w:ascii="Times New Roman" w:hAnsi="Times New Roman" w:cs="Times New Roman"/>
          <w:sz w:val="12"/>
          <w:szCs w:val="12"/>
        </w:rPr>
      </w:pPr>
    </w:p>
    <w:p w:rsidR="00600C95" w:rsidRPr="00600C95" w:rsidRDefault="00600C95" w:rsidP="00600C95">
      <w:pPr>
        <w:tabs>
          <w:tab w:val="left" w:pos="0"/>
        </w:tabs>
        <w:spacing w:after="0" w:line="240" w:lineRule="auto"/>
        <w:ind w:firstLine="284"/>
        <w:jc w:val="center"/>
        <w:rPr>
          <w:rFonts w:ascii="Times New Roman" w:hAnsi="Times New Roman" w:cs="Times New Roman"/>
          <w:sz w:val="12"/>
          <w:szCs w:val="12"/>
        </w:rPr>
      </w:pPr>
      <w:r w:rsidRPr="00600C95">
        <w:rPr>
          <w:rFonts w:ascii="Times New Roman" w:hAnsi="Times New Roman" w:cs="Times New Roman"/>
          <w:sz w:val="12"/>
          <w:szCs w:val="12"/>
        </w:rPr>
        <w:t>ЧЕРТЕЖИ</w:t>
      </w:r>
    </w:p>
    <w:p w:rsidR="00600C95" w:rsidRPr="00600C95" w:rsidRDefault="00387778" w:rsidP="00600C95">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3F6419F" wp14:editId="79404C19">
            <wp:extent cx="1303506" cy="1464614"/>
            <wp:effectExtent l="0" t="0" r="0" b="0"/>
            <wp:docPr id="16" name="Рисунок 16" descr="C:\Users\user\AppData\Local\Microsoft\Windows\Temporary Internet Files\Content.Word\ПМТ схема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МТ схема_page-0001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826" cy="1464974"/>
                    </a:xfrm>
                    <a:prstGeom prst="rect">
                      <a:avLst/>
                    </a:prstGeom>
                    <a:noFill/>
                    <a:ln>
                      <a:noFill/>
                    </a:ln>
                  </pic:spPr>
                </pic:pic>
              </a:graphicData>
            </a:graphic>
          </wp:inline>
        </w:drawing>
      </w:r>
    </w:p>
    <w:p w:rsidR="00600C95" w:rsidRPr="00600C95" w:rsidRDefault="00600C95" w:rsidP="00387778">
      <w:pPr>
        <w:tabs>
          <w:tab w:val="left" w:pos="0"/>
        </w:tabs>
        <w:spacing w:after="0" w:line="240" w:lineRule="auto"/>
        <w:rPr>
          <w:rFonts w:ascii="Times New Roman" w:hAnsi="Times New Roman" w:cs="Times New Roman"/>
          <w:sz w:val="12"/>
          <w:szCs w:val="12"/>
        </w:rPr>
      </w:pPr>
    </w:p>
    <w:p w:rsidR="00600C95" w:rsidRPr="00600C95" w:rsidRDefault="00600C95" w:rsidP="00600C9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МАТЕРИАЛЫ ПО ОБОСНОВАНИЮ</w:t>
      </w:r>
    </w:p>
    <w:p w:rsidR="00600C95" w:rsidRDefault="00600C95" w:rsidP="00600C95">
      <w:pPr>
        <w:tabs>
          <w:tab w:val="left" w:pos="0"/>
        </w:tabs>
        <w:spacing w:after="0" w:line="240" w:lineRule="auto"/>
        <w:ind w:firstLine="284"/>
        <w:jc w:val="center"/>
        <w:rPr>
          <w:rFonts w:ascii="Times New Roman" w:hAnsi="Times New Roman" w:cs="Times New Roman"/>
          <w:sz w:val="12"/>
          <w:szCs w:val="12"/>
        </w:rPr>
      </w:pPr>
      <w:r w:rsidRPr="00600C95">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600C95" w:rsidRPr="00600C95" w:rsidTr="00600C95">
        <w:tc>
          <w:tcPr>
            <w:tcW w:w="307" w:type="pct"/>
            <w:tcBorders>
              <w:top w:val="single" w:sz="8" w:space="0" w:color="000000"/>
              <w:left w:val="single" w:sz="8" w:space="0" w:color="000000"/>
              <w:bottom w:val="single" w:sz="8" w:space="0" w:color="000000"/>
              <w:right w:val="single" w:sz="8" w:space="0" w:color="000000"/>
            </w:tcBorders>
            <w:hideMark/>
          </w:tcPr>
          <w:p w:rsidR="00600C95" w:rsidRPr="00600C95" w:rsidRDefault="00600C95" w:rsidP="00600C95">
            <w:pPr>
              <w:spacing w:after="0" w:line="240" w:lineRule="auto"/>
              <w:ind w:left="60" w:right="60"/>
              <w:jc w:val="center"/>
              <w:rPr>
                <w:rFonts w:ascii="Verdana" w:eastAsia="Times New Roman" w:hAnsi="Verdana" w:cs="Segoe UI"/>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п/п</w:t>
            </w:r>
          </w:p>
        </w:tc>
        <w:tc>
          <w:tcPr>
            <w:tcW w:w="2659" w:type="pct"/>
            <w:tcBorders>
              <w:top w:val="single" w:sz="8" w:space="0" w:color="000000"/>
              <w:left w:val="single" w:sz="8" w:space="0" w:color="000000"/>
              <w:bottom w:val="single" w:sz="8" w:space="0" w:color="000000"/>
              <w:right w:val="single" w:sz="8" w:space="0" w:color="000000"/>
            </w:tcBorders>
            <w:hideMark/>
          </w:tcPr>
          <w:p w:rsidR="00600C95" w:rsidRPr="00600C95" w:rsidRDefault="00600C95" w:rsidP="00600C95">
            <w:pPr>
              <w:spacing w:after="0" w:line="240" w:lineRule="auto"/>
              <w:ind w:left="60" w:right="60"/>
              <w:jc w:val="center"/>
              <w:rPr>
                <w:rFonts w:ascii="Verdana" w:eastAsia="Times New Roman" w:hAnsi="Verdana" w:cs="Segoe UI"/>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600C95" w:rsidRPr="00600C95" w:rsidRDefault="00600C95" w:rsidP="00600C95">
            <w:pPr>
              <w:spacing w:after="0" w:line="240" w:lineRule="auto"/>
              <w:ind w:left="60" w:right="60"/>
              <w:jc w:val="center"/>
              <w:rPr>
                <w:rFonts w:ascii="Verdana" w:eastAsia="Times New Roman" w:hAnsi="Verdana" w:cs="Segoe UI"/>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Реквизиты документа</w:t>
            </w:r>
          </w:p>
        </w:tc>
      </w:tr>
      <w:tr w:rsidR="00600C95" w:rsidRPr="00600C95" w:rsidTr="00600C95">
        <w:tc>
          <w:tcPr>
            <w:tcW w:w="307"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ind w:right="60"/>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Кадастровый план территории кадастрового квартала с уникальным учётным номером </w:t>
            </w:r>
            <w:r w:rsidRPr="00600C95">
              <w:rPr>
                <w:rFonts w:ascii="Times New Roman" w:hAnsi="Times New Roman" w:cs="Times New Roman"/>
                <w:bCs/>
                <w:color w:val="000000"/>
                <w:sz w:val="12"/>
                <w:szCs w:val="12"/>
                <w:shd w:val="clear" w:color="auto" w:fill="FFFFFF"/>
              </w:rPr>
              <w:t>63:31:1405011</w:t>
            </w:r>
          </w:p>
        </w:tc>
        <w:tc>
          <w:tcPr>
            <w:tcW w:w="2033"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 </w:t>
            </w:r>
            <w:r w:rsidRPr="00600C95">
              <w:rPr>
                <w:rFonts w:ascii="Times New Roman" w:hAnsi="Times New Roman" w:cs="Times New Roman"/>
                <w:bCs/>
                <w:color w:val="000000"/>
                <w:sz w:val="12"/>
                <w:szCs w:val="12"/>
                <w:shd w:val="clear" w:color="auto" w:fill="FFFFFF"/>
              </w:rPr>
              <w:t>КУВИ-002/2021-146732054</w:t>
            </w:r>
            <w:r w:rsidRPr="00600C95">
              <w:rPr>
                <w:rFonts w:ascii="Times New Roman" w:eastAsia="Times New Roman" w:hAnsi="Times New Roman" w:cs="Times New Roman"/>
                <w:color w:val="000000" w:themeColor="text1"/>
                <w:sz w:val="12"/>
                <w:szCs w:val="12"/>
                <w:lang w:eastAsia="ru-RU"/>
              </w:rPr>
              <w:t xml:space="preserve">, </w:t>
            </w:r>
          </w:p>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w:t>
            </w:r>
            <w:r w:rsidRPr="00600C95">
              <w:rPr>
                <w:rFonts w:ascii="Times New Roman" w:eastAsia="Times New Roman" w:hAnsi="Times New Roman" w:cs="Times New Roman"/>
                <w:color w:val="000000" w:themeColor="text1"/>
                <w:sz w:val="12"/>
                <w:szCs w:val="12"/>
                <w:lang w:eastAsia="ru-RU"/>
              </w:rPr>
              <w:lastRenderedPageBreak/>
              <w:t>03.11.2021</w:t>
            </w:r>
          </w:p>
        </w:tc>
      </w:tr>
      <w:tr w:rsidR="00600C95" w:rsidRPr="00600C95" w:rsidTr="00600C95">
        <w:tc>
          <w:tcPr>
            <w:tcW w:w="307"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600C95">
              <w:rPr>
                <w:rFonts w:ascii="Times New Roman" w:hAnsi="Times New Roman" w:cs="Times New Roman"/>
                <w:color w:val="000000" w:themeColor="text1"/>
                <w:sz w:val="12"/>
                <w:szCs w:val="12"/>
              </w:rPr>
              <w:t xml:space="preserve">многоквартирном доме с кадастровым номером </w:t>
            </w:r>
            <w:r w:rsidRPr="00600C95">
              <w:rPr>
                <w:rFonts w:ascii="Times New Roman" w:hAnsi="Times New Roman" w:cs="Times New Roman"/>
                <w:bCs/>
                <w:color w:val="000000"/>
                <w:sz w:val="12"/>
                <w:szCs w:val="12"/>
                <w:shd w:val="clear" w:color="auto" w:fill="FFFFFF"/>
              </w:rPr>
              <w:t>63:31:1405011:183</w:t>
            </w:r>
          </w:p>
        </w:tc>
        <w:tc>
          <w:tcPr>
            <w:tcW w:w="2033"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 </w:t>
            </w:r>
            <w:r w:rsidRPr="00600C95">
              <w:rPr>
                <w:rFonts w:ascii="Times New Roman" w:hAnsi="Times New Roman" w:cs="Times New Roman"/>
                <w:bCs/>
                <w:color w:val="000000"/>
                <w:sz w:val="12"/>
                <w:szCs w:val="12"/>
                <w:shd w:val="clear" w:color="auto" w:fill="FFFFFF"/>
              </w:rPr>
              <w:t> 99/2021/429417416</w:t>
            </w:r>
            <w:r w:rsidRPr="00600C95">
              <w:rPr>
                <w:rFonts w:ascii="Times New Roman" w:eastAsia="Times New Roman" w:hAnsi="Times New Roman" w:cs="Times New Roman"/>
                <w:color w:val="000000" w:themeColor="text1"/>
                <w:sz w:val="12"/>
                <w:szCs w:val="12"/>
                <w:lang w:eastAsia="ru-RU"/>
              </w:rPr>
              <w:t xml:space="preserve">, </w:t>
            </w:r>
          </w:p>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ФГИС ЕГРН, 09.11.2021</w:t>
            </w:r>
          </w:p>
        </w:tc>
      </w:tr>
      <w:tr w:rsidR="00600C95" w:rsidRPr="00600C95" w:rsidTr="00600C95">
        <w:tc>
          <w:tcPr>
            <w:tcW w:w="307"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600C95">
              <w:rPr>
                <w:rFonts w:ascii="Times New Roman" w:hAnsi="Times New Roman" w:cs="Times New Roman"/>
                <w:color w:val="000000" w:themeColor="text1"/>
                <w:sz w:val="12"/>
                <w:szCs w:val="12"/>
              </w:rPr>
              <w:t xml:space="preserve">многоквартирном доме с кадастровым номером </w:t>
            </w:r>
            <w:r w:rsidRPr="00600C95">
              <w:rPr>
                <w:rFonts w:ascii="Times New Roman" w:hAnsi="Times New Roman" w:cs="Times New Roman"/>
                <w:bCs/>
                <w:color w:val="000000"/>
                <w:sz w:val="12"/>
                <w:szCs w:val="12"/>
                <w:shd w:val="clear" w:color="auto" w:fill="FFFFFF"/>
              </w:rPr>
              <w:t>63:31:1405011:182</w:t>
            </w:r>
          </w:p>
        </w:tc>
        <w:tc>
          <w:tcPr>
            <w:tcW w:w="2033"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 </w:t>
            </w:r>
            <w:r w:rsidRPr="00600C95">
              <w:rPr>
                <w:rFonts w:ascii="Times New Roman" w:hAnsi="Times New Roman" w:cs="Times New Roman"/>
                <w:bCs/>
                <w:color w:val="000000"/>
                <w:sz w:val="12"/>
                <w:szCs w:val="12"/>
                <w:shd w:val="clear" w:color="auto" w:fill="FFFFFF"/>
              </w:rPr>
              <w:t> 99/2021/432025081</w:t>
            </w:r>
            <w:r w:rsidRPr="00600C95">
              <w:rPr>
                <w:rFonts w:ascii="Times New Roman" w:eastAsia="Times New Roman" w:hAnsi="Times New Roman" w:cs="Times New Roman"/>
                <w:color w:val="000000" w:themeColor="text1"/>
                <w:sz w:val="12"/>
                <w:szCs w:val="12"/>
                <w:lang w:eastAsia="ru-RU"/>
              </w:rPr>
              <w:t xml:space="preserve">, </w:t>
            </w:r>
          </w:p>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ФГИС ЕГРН, 18.11.2021</w:t>
            </w:r>
          </w:p>
        </w:tc>
      </w:tr>
      <w:tr w:rsidR="00600C95" w:rsidRPr="00600C95" w:rsidTr="00600C95">
        <w:tc>
          <w:tcPr>
            <w:tcW w:w="307"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600C95">
              <w:rPr>
                <w:rFonts w:ascii="Times New Roman" w:hAnsi="Times New Roman" w:cs="Times New Roman"/>
                <w:color w:val="000000" w:themeColor="text1"/>
                <w:sz w:val="12"/>
                <w:szCs w:val="12"/>
              </w:rPr>
              <w:t xml:space="preserve">многоквартирном доме с кадастровым номером </w:t>
            </w:r>
            <w:r w:rsidRPr="00600C95">
              <w:rPr>
                <w:rFonts w:ascii="Times New Roman" w:hAnsi="Times New Roman" w:cs="Times New Roman"/>
                <w:bCs/>
                <w:color w:val="000000"/>
                <w:sz w:val="12"/>
                <w:szCs w:val="12"/>
                <w:shd w:val="clear" w:color="auto" w:fill="FFFFFF"/>
              </w:rPr>
              <w:t>63:31:1405011:188</w:t>
            </w:r>
          </w:p>
        </w:tc>
        <w:tc>
          <w:tcPr>
            <w:tcW w:w="2033"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 </w:t>
            </w:r>
            <w:r w:rsidRPr="00600C95">
              <w:rPr>
                <w:rFonts w:ascii="Times New Roman" w:hAnsi="Times New Roman" w:cs="Times New Roman"/>
                <w:bCs/>
                <w:color w:val="000000"/>
                <w:sz w:val="12"/>
                <w:szCs w:val="12"/>
                <w:shd w:val="clear" w:color="auto" w:fill="FFFFFF"/>
              </w:rPr>
              <w:t> 99/2021/429435880</w:t>
            </w:r>
            <w:r w:rsidRPr="00600C95">
              <w:rPr>
                <w:rFonts w:ascii="Times New Roman" w:eastAsia="Times New Roman" w:hAnsi="Times New Roman" w:cs="Times New Roman"/>
                <w:color w:val="000000" w:themeColor="text1"/>
                <w:sz w:val="12"/>
                <w:szCs w:val="12"/>
                <w:lang w:eastAsia="ru-RU"/>
              </w:rPr>
              <w:t xml:space="preserve">, </w:t>
            </w:r>
          </w:p>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ФГИС ЕГРН, 09.11.2021</w:t>
            </w:r>
          </w:p>
        </w:tc>
      </w:tr>
      <w:tr w:rsidR="00600C95" w:rsidRPr="00600C95" w:rsidTr="00600C95">
        <w:tc>
          <w:tcPr>
            <w:tcW w:w="307"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600C95">
              <w:rPr>
                <w:rFonts w:ascii="Times New Roman" w:hAnsi="Times New Roman" w:cs="Times New Roman"/>
                <w:color w:val="000000" w:themeColor="text1"/>
                <w:sz w:val="12"/>
                <w:szCs w:val="12"/>
              </w:rPr>
              <w:t xml:space="preserve">многоквартирном доме с кадастровым номером </w:t>
            </w:r>
            <w:r w:rsidRPr="00600C95">
              <w:rPr>
                <w:rFonts w:ascii="Times New Roman" w:hAnsi="Times New Roman" w:cs="Times New Roman"/>
                <w:bCs/>
                <w:color w:val="000000"/>
                <w:sz w:val="12"/>
                <w:szCs w:val="12"/>
                <w:shd w:val="clear" w:color="auto" w:fill="FFFFFF"/>
              </w:rPr>
              <w:t>63:31:1405011:187</w:t>
            </w:r>
          </w:p>
        </w:tc>
        <w:tc>
          <w:tcPr>
            <w:tcW w:w="2033"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 </w:t>
            </w:r>
            <w:r w:rsidRPr="00600C95">
              <w:rPr>
                <w:rFonts w:ascii="Times New Roman" w:hAnsi="Times New Roman" w:cs="Times New Roman"/>
                <w:bCs/>
                <w:color w:val="000000"/>
                <w:sz w:val="12"/>
                <w:szCs w:val="12"/>
                <w:shd w:val="clear" w:color="auto" w:fill="FFFFFF"/>
              </w:rPr>
              <w:t>  99/2021/429409477</w:t>
            </w:r>
            <w:r w:rsidRPr="00600C95">
              <w:rPr>
                <w:rFonts w:ascii="Times New Roman" w:eastAsia="Times New Roman" w:hAnsi="Times New Roman" w:cs="Times New Roman"/>
                <w:color w:val="000000" w:themeColor="text1"/>
                <w:sz w:val="12"/>
                <w:szCs w:val="12"/>
                <w:lang w:eastAsia="ru-RU"/>
              </w:rPr>
              <w:t xml:space="preserve">, </w:t>
            </w:r>
          </w:p>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ФГИС ЕГРН, 09.11.2021</w:t>
            </w:r>
          </w:p>
        </w:tc>
      </w:tr>
      <w:tr w:rsidR="00600C95" w:rsidRPr="00600C95" w:rsidTr="00600C95">
        <w:tc>
          <w:tcPr>
            <w:tcW w:w="307"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6</w:t>
            </w:r>
          </w:p>
        </w:tc>
        <w:tc>
          <w:tcPr>
            <w:tcW w:w="2659" w:type="pct"/>
            <w:tcBorders>
              <w:top w:val="single" w:sz="8" w:space="0" w:color="000000"/>
              <w:left w:val="single" w:sz="8" w:space="0" w:color="000000"/>
              <w:bottom w:val="single" w:sz="8" w:space="0" w:color="000000"/>
              <w:right w:val="single" w:sz="8" w:space="0" w:color="000000"/>
            </w:tcBorders>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600C95">
              <w:rPr>
                <w:rFonts w:ascii="Times New Roman" w:hAnsi="Times New Roman" w:cs="Times New Roman"/>
                <w:color w:val="000000" w:themeColor="text1"/>
                <w:sz w:val="12"/>
                <w:szCs w:val="12"/>
              </w:rPr>
              <w:t xml:space="preserve">многоквартирном доме с кадастровым номером </w:t>
            </w:r>
            <w:r w:rsidRPr="00600C95">
              <w:rPr>
                <w:rFonts w:ascii="Times New Roman" w:hAnsi="Times New Roman" w:cs="Times New Roman"/>
                <w:bCs/>
                <w:color w:val="000000"/>
                <w:sz w:val="12"/>
                <w:szCs w:val="12"/>
                <w:shd w:val="clear" w:color="auto" w:fill="FFFFFF"/>
              </w:rPr>
              <w:t>63:31:1405011:184</w:t>
            </w:r>
          </w:p>
        </w:tc>
        <w:tc>
          <w:tcPr>
            <w:tcW w:w="2033"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 xml:space="preserve">№ </w:t>
            </w:r>
            <w:r w:rsidRPr="00600C95">
              <w:rPr>
                <w:rFonts w:ascii="Times New Roman" w:hAnsi="Times New Roman" w:cs="Times New Roman"/>
                <w:bCs/>
                <w:color w:val="000000"/>
                <w:sz w:val="12"/>
                <w:szCs w:val="12"/>
                <w:shd w:val="clear" w:color="auto" w:fill="FFFFFF"/>
              </w:rPr>
              <w:t>  99/2021/429423333</w:t>
            </w:r>
            <w:r w:rsidRPr="00600C95">
              <w:rPr>
                <w:rFonts w:ascii="Times New Roman" w:eastAsia="Times New Roman" w:hAnsi="Times New Roman" w:cs="Times New Roman"/>
                <w:color w:val="000000" w:themeColor="text1"/>
                <w:sz w:val="12"/>
                <w:szCs w:val="12"/>
                <w:lang w:eastAsia="ru-RU"/>
              </w:rPr>
              <w:t xml:space="preserve">, </w:t>
            </w:r>
          </w:p>
          <w:p w:rsidR="00600C95" w:rsidRPr="00600C95" w:rsidRDefault="00600C95" w:rsidP="00600C95">
            <w:pPr>
              <w:spacing w:after="0" w:line="240" w:lineRule="auto"/>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ФГИС ЕГРН, 09.11.2021</w:t>
            </w:r>
          </w:p>
        </w:tc>
      </w:tr>
      <w:tr w:rsidR="00600C95" w:rsidRPr="00600C95" w:rsidTr="00600C95">
        <w:tc>
          <w:tcPr>
            <w:tcW w:w="307"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7</w:t>
            </w:r>
          </w:p>
        </w:tc>
        <w:tc>
          <w:tcPr>
            <w:tcW w:w="2659" w:type="pct"/>
            <w:tcBorders>
              <w:top w:val="single" w:sz="8" w:space="0" w:color="000000"/>
              <w:left w:val="single" w:sz="8" w:space="0" w:color="000000"/>
              <w:bottom w:val="single" w:sz="8" w:space="0" w:color="000000"/>
              <w:right w:val="single" w:sz="8" w:space="0" w:color="000000"/>
            </w:tcBorders>
          </w:tcPr>
          <w:p w:rsidR="00600C95" w:rsidRPr="00600C95" w:rsidRDefault="00600C95" w:rsidP="00600C95">
            <w:pPr>
              <w:spacing w:after="0" w:line="240" w:lineRule="auto"/>
              <w:ind w:right="60"/>
              <w:jc w:val="center"/>
              <w:rPr>
                <w:rFonts w:ascii="Times New Roman" w:eastAsia="Times New Roman" w:hAnsi="Times New Roman" w:cs="Times New Roman"/>
                <w:color w:val="000000" w:themeColor="text1"/>
                <w:sz w:val="12"/>
                <w:szCs w:val="12"/>
                <w:lang w:eastAsia="ru-RU"/>
              </w:rPr>
            </w:pPr>
            <w:r w:rsidRPr="00600C95">
              <w:rPr>
                <w:rFonts w:ascii="Times New Roman" w:hAnsi="Times New Roman" w:cs="Times New Roman"/>
                <w:sz w:val="12"/>
                <w:szCs w:val="12"/>
              </w:rPr>
              <w:t>Постановление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600C95">
              <w:rPr>
                <w:rFonts w:ascii="Times New Roman" w:hAnsi="Times New Roman" w:cs="Times New Roman"/>
                <w:sz w:val="12"/>
                <w:szCs w:val="12"/>
              </w:rPr>
              <w:t xml:space="preserve">№ 55, Администрация сельского поселения Черновка муниципального района Сергиевский Самарской области, 25.11.2021 </w:t>
            </w:r>
          </w:p>
        </w:tc>
      </w:tr>
      <w:tr w:rsidR="00600C95" w:rsidRPr="00600C95" w:rsidTr="00600C95">
        <w:tc>
          <w:tcPr>
            <w:tcW w:w="307"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8</w:t>
            </w:r>
          </w:p>
        </w:tc>
        <w:tc>
          <w:tcPr>
            <w:tcW w:w="2659"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Карта градостроительного зонирования сельского поселения Черновка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600C95" w:rsidRPr="00600C95" w:rsidRDefault="00600C95" w:rsidP="00600C9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600C95">
              <w:rPr>
                <w:rFonts w:ascii="Times New Roman" w:eastAsia="Times New Roman" w:hAnsi="Times New Roman" w:cs="Times New Roman"/>
                <w:color w:val="000000" w:themeColor="text1"/>
                <w:sz w:val="12"/>
                <w:szCs w:val="12"/>
                <w:lang w:eastAsia="ru-RU"/>
              </w:rPr>
              <w:t>ГУП Самарский области институт «ТеррНИИгражданпроект», 2021, ООО «ОКТОГОН», 2021, М 1:5000</w:t>
            </w:r>
          </w:p>
        </w:tc>
      </w:tr>
    </w:tbl>
    <w:p w:rsidR="00600C95" w:rsidRDefault="00600C95" w:rsidP="00600C95">
      <w:pPr>
        <w:tabs>
          <w:tab w:val="left" w:pos="0"/>
        </w:tabs>
        <w:spacing w:after="0" w:line="240" w:lineRule="auto"/>
        <w:ind w:firstLine="284"/>
        <w:jc w:val="center"/>
        <w:rPr>
          <w:rFonts w:ascii="Times New Roman" w:hAnsi="Times New Roman" w:cs="Times New Roman"/>
          <w:sz w:val="12"/>
          <w:szCs w:val="12"/>
        </w:rPr>
      </w:pPr>
    </w:p>
    <w:p w:rsidR="00600C95" w:rsidRPr="00600C95" w:rsidRDefault="00600C95" w:rsidP="00600C95">
      <w:pPr>
        <w:tabs>
          <w:tab w:val="left" w:pos="0"/>
        </w:tabs>
        <w:spacing w:after="0" w:line="240" w:lineRule="auto"/>
        <w:ind w:firstLine="284"/>
        <w:jc w:val="center"/>
        <w:rPr>
          <w:rFonts w:ascii="Times New Roman" w:hAnsi="Times New Roman" w:cs="Times New Roman"/>
          <w:sz w:val="12"/>
          <w:szCs w:val="12"/>
        </w:rPr>
      </w:pPr>
      <w:r w:rsidRPr="00600C95">
        <w:rPr>
          <w:rFonts w:ascii="Times New Roman" w:hAnsi="Times New Roman" w:cs="Times New Roman"/>
          <w:sz w:val="12"/>
          <w:szCs w:val="12"/>
        </w:rPr>
        <w:t>Список использова</w:t>
      </w:r>
      <w:r>
        <w:rPr>
          <w:rFonts w:ascii="Times New Roman" w:hAnsi="Times New Roman" w:cs="Times New Roman"/>
          <w:sz w:val="12"/>
          <w:szCs w:val="12"/>
        </w:rPr>
        <w:t>нных нормативных правовых актов</w:t>
      </w:r>
    </w:p>
    <w:p w:rsidR="00600C95" w:rsidRPr="00600C95" w:rsidRDefault="00600C95" w:rsidP="00600C95">
      <w:pPr>
        <w:tabs>
          <w:tab w:val="left" w:pos="0"/>
        </w:tabs>
        <w:spacing w:after="0" w:line="240" w:lineRule="auto"/>
        <w:ind w:firstLine="284"/>
        <w:jc w:val="both"/>
        <w:rPr>
          <w:rFonts w:ascii="Times New Roman" w:hAnsi="Times New Roman" w:cs="Times New Roman"/>
          <w:sz w:val="12"/>
          <w:szCs w:val="12"/>
        </w:rPr>
      </w:pPr>
      <w:r w:rsidRPr="00600C95">
        <w:rPr>
          <w:rFonts w:ascii="Times New Roman" w:hAnsi="Times New Roman" w:cs="Times New Roman"/>
          <w:sz w:val="12"/>
          <w:szCs w:val="12"/>
        </w:rPr>
        <w:t>1. Земельный кодекс Российской Федерации;</w:t>
      </w:r>
    </w:p>
    <w:p w:rsidR="00600C95" w:rsidRPr="00600C95" w:rsidRDefault="00600C95" w:rsidP="00600C95">
      <w:pPr>
        <w:tabs>
          <w:tab w:val="left" w:pos="0"/>
        </w:tabs>
        <w:spacing w:after="0" w:line="240" w:lineRule="auto"/>
        <w:ind w:firstLine="284"/>
        <w:jc w:val="both"/>
        <w:rPr>
          <w:rFonts w:ascii="Times New Roman" w:hAnsi="Times New Roman" w:cs="Times New Roman"/>
          <w:sz w:val="12"/>
          <w:szCs w:val="12"/>
        </w:rPr>
      </w:pPr>
      <w:r w:rsidRPr="00600C95">
        <w:rPr>
          <w:rFonts w:ascii="Times New Roman" w:hAnsi="Times New Roman" w:cs="Times New Roman"/>
          <w:sz w:val="12"/>
          <w:szCs w:val="12"/>
        </w:rPr>
        <w:t>2. Градостроительный кодекс Российской Федерации;</w:t>
      </w:r>
    </w:p>
    <w:p w:rsidR="00600C95" w:rsidRPr="00600C95" w:rsidRDefault="00600C95" w:rsidP="00600C95">
      <w:pPr>
        <w:tabs>
          <w:tab w:val="left" w:pos="0"/>
        </w:tabs>
        <w:spacing w:after="0" w:line="240" w:lineRule="auto"/>
        <w:ind w:firstLine="284"/>
        <w:jc w:val="both"/>
        <w:rPr>
          <w:rFonts w:ascii="Times New Roman" w:hAnsi="Times New Roman" w:cs="Times New Roman"/>
          <w:sz w:val="12"/>
          <w:szCs w:val="12"/>
        </w:rPr>
      </w:pPr>
      <w:r w:rsidRPr="00600C95">
        <w:rPr>
          <w:rFonts w:ascii="Times New Roman" w:hAnsi="Times New Roman" w:cs="Times New Roman"/>
          <w:sz w:val="12"/>
          <w:szCs w:val="12"/>
        </w:rPr>
        <w:t>3. Гражданский кодекс Российской Федерации;</w:t>
      </w:r>
    </w:p>
    <w:p w:rsidR="00600C95" w:rsidRPr="00600C95" w:rsidRDefault="00600C95" w:rsidP="00600C95">
      <w:pPr>
        <w:tabs>
          <w:tab w:val="left" w:pos="0"/>
        </w:tabs>
        <w:spacing w:after="0" w:line="240" w:lineRule="auto"/>
        <w:ind w:firstLine="284"/>
        <w:jc w:val="both"/>
        <w:rPr>
          <w:rFonts w:ascii="Times New Roman" w:hAnsi="Times New Roman" w:cs="Times New Roman"/>
          <w:sz w:val="12"/>
          <w:szCs w:val="12"/>
        </w:rPr>
      </w:pPr>
      <w:r w:rsidRPr="00600C95">
        <w:rPr>
          <w:rFonts w:ascii="Times New Roman" w:hAnsi="Times New Roman" w:cs="Times New Roman"/>
          <w:sz w:val="12"/>
          <w:szCs w:val="12"/>
        </w:rPr>
        <w:t>4. Жилищный кодекс Российской Федерации;</w:t>
      </w:r>
    </w:p>
    <w:p w:rsidR="00600C95" w:rsidRPr="00600C95" w:rsidRDefault="00600C95" w:rsidP="00600C95">
      <w:pPr>
        <w:tabs>
          <w:tab w:val="left" w:pos="0"/>
        </w:tabs>
        <w:spacing w:after="0" w:line="240" w:lineRule="auto"/>
        <w:ind w:firstLine="284"/>
        <w:jc w:val="both"/>
        <w:rPr>
          <w:rFonts w:ascii="Times New Roman" w:hAnsi="Times New Roman" w:cs="Times New Roman"/>
          <w:sz w:val="12"/>
          <w:szCs w:val="12"/>
        </w:rPr>
      </w:pPr>
      <w:r w:rsidRPr="00600C95">
        <w:rPr>
          <w:rFonts w:ascii="Times New Roman" w:hAnsi="Times New Roman" w:cs="Times New Roman"/>
          <w:sz w:val="12"/>
          <w:szCs w:val="12"/>
        </w:rPr>
        <w:t>5. Федеральный закон от 25.10.2001 № 137-ФЗ «О введении в действие Земельного кодекса Российской Федерации»;</w:t>
      </w:r>
    </w:p>
    <w:p w:rsidR="00600C95" w:rsidRPr="00600C95" w:rsidRDefault="00600C95" w:rsidP="00600C95">
      <w:pPr>
        <w:tabs>
          <w:tab w:val="left" w:pos="0"/>
        </w:tabs>
        <w:spacing w:after="0" w:line="240" w:lineRule="auto"/>
        <w:ind w:firstLine="284"/>
        <w:jc w:val="both"/>
        <w:rPr>
          <w:rFonts w:ascii="Times New Roman" w:hAnsi="Times New Roman" w:cs="Times New Roman"/>
          <w:sz w:val="12"/>
          <w:szCs w:val="12"/>
        </w:rPr>
      </w:pPr>
      <w:r w:rsidRPr="00600C95">
        <w:rPr>
          <w:rFonts w:ascii="Times New Roman" w:hAnsi="Times New Roman" w:cs="Times New Roman"/>
          <w:sz w:val="12"/>
          <w:szCs w:val="12"/>
        </w:rPr>
        <w:t>6. Федеральный закон от 13.07.2015 № 218-ФЗ «О государственной регистрации недвижимости»;</w:t>
      </w:r>
    </w:p>
    <w:p w:rsidR="00600C95" w:rsidRPr="00600C95" w:rsidRDefault="00600C95" w:rsidP="00600C95">
      <w:pPr>
        <w:tabs>
          <w:tab w:val="left" w:pos="0"/>
        </w:tabs>
        <w:spacing w:after="0" w:line="240" w:lineRule="auto"/>
        <w:ind w:firstLine="284"/>
        <w:jc w:val="both"/>
        <w:rPr>
          <w:rFonts w:ascii="Times New Roman" w:hAnsi="Times New Roman" w:cs="Times New Roman"/>
          <w:sz w:val="12"/>
          <w:szCs w:val="12"/>
        </w:rPr>
      </w:pPr>
      <w:r w:rsidRPr="00600C95">
        <w:rPr>
          <w:rFonts w:ascii="Times New Roman" w:hAnsi="Times New Roman" w:cs="Times New Roman"/>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rsidR="00600C95" w:rsidRPr="00600C95" w:rsidRDefault="00600C95" w:rsidP="00600C95">
      <w:pPr>
        <w:tabs>
          <w:tab w:val="left" w:pos="0"/>
        </w:tabs>
        <w:spacing w:after="0" w:line="240" w:lineRule="auto"/>
        <w:ind w:firstLine="284"/>
        <w:jc w:val="both"/>
        <w:rPr>
          <w:rFonts w:ascii="Times New Roman" w:hAnsi="Times New Roman" w:cs="Times New Roman"/>
          <w:sz w:val="12"/>
          <w:szCs w:val="12"/>
        </w:rPr>
      </w:pPr>
      <w:r w:rsidRPr="00600C95">
        <w:rPr>
          <w:rFonts w:ascii="Times New Roman"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rsidR="00600C95" w:rsidRPr="00600C95" w:rsidRDefault="00600C95" w:rsidP="00600C95">
      <w:pPr>
        <w:tabs>
          <w:tab w:val="left" w:pos="0"/>
        </w:tabs>
        <w:spacing w:after="0" w:line="240" w:lineRule="auto"/>
        <w:ind w:firstLine="284"/>
        <w:jc w:val="both"/>
        <w:rPr>
          <w:rFonts w:ascii="Times New Roman" w:hAnsi="Times New Roman" w:cs="Times New Roman"/>
          <w:sz w:val="12"/>
          <w:szCs w:val="12"/>
        </w:rPr>
      </w:pPr>
      <w:r w:rsidRPr="00600C95">
        <w:rPr>
          <w:rFonts w:ascii="Times New Roman"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rsidR="00600C95" w:rsidRDefault="00600C95" w:rsidP="00600C95">
      <w:pPr>
        <w:tabs>
          <w:tab w:val="left" w:pos="0"/>
        </w:tabs>
        <w:spacing w:after="0" w:line="240" w:lineRule="auto"/>
        <w:ind w:firstLine="284"/>
        <w:jc w:val="both"/>
        <w:rPr>
          <w:rFonts w:ascii="Times New Roman" w:hAnsi="Times New Roman" w:cs="Times New Roman"/>
          <w:sz w:val="12"/>
          <w:szCs w:val="12"/>
        </w:rPr>
      </w:pPr>
      <w:r w:rsidRPr="00600C95">
        <w:rPr>
          <w:rFonts w:ascii="Times New Roman" w:hAnsi="Times New Roman" w:cs="Times New Roman"/>
          <w:sz w:val="12"/>
          <w:szCs w:val="12"/>
        </w:rPr>
        <w:t>10. Правила землепользования и застройки сельского поселения Черновка муниципального района Сергиевский Самарской области, утверждённые решением собрания представителей сельского поселения Черновка муниципального района Сергиевский Самарской области от  27.12.2013 № 29  (в редакции решения собрания представителей сельского поселения Черновка муниципального района Сергиевский Самарской области от 31.08.2021 № 28).</w:t>
      </w:r>
    </w:p>
    <w:p w:rsidR="00387778" w:rsidRDefault="00387778" w:rsidP="00387778">
      <w:pPr>
        <w:tabs>
          <w:tab w:val="left" w:pos="0"/>
        </w:tabs>
        <w:spacing w:after="0" w:line="240" w:lineRule="auto"/>
        <w:ind w:firstLine="284"/>
        <w:jc w:val="both"/>
        <w:rPr>
          <w:rFonts w:ascii="Times New Roman" w:hAnsi="Times New Roman" w:cs="Times New Roman"/>
          <w:sz w:val="12"/>
          <w:szCs w:val="12"/>
        </w:rPr>
      </w:pPr>
    </w:p>
    <w:p w:rsidR="006F478F" w:rsidRPr="006F478F" w:rsidRDefault="006F478F" w:rsidP="006F478F">
      <w:pPr>
        <w:tabs>
          <w:tab w:val="left" w:pos="0"/>
        </w:tabs>
        <w:spacing w:after="0" w:line="240" w:lineRule="auto"/>
        <w:ind w:firstLine="284"/>
        <w:jc w:val="center"/>
        <w:rPr>
          <w:rFonts w:ascii="Times New Roman" w:hAnsi="Times New Roman" w:cs="Times New Roman"/>
          <w:sz w:val="12"/>
          <w:szCs w:val="12"/>
        </w:rPr>
      </w:pPr>
      <w:r w:rsidRPr="006F478F">
        <w:rPr>
          <w:rFonts w:ascii="Times New Roman" w:hAnsi="Times New Roman" w:cs="Times New Roman"/>
          <w:sz w:val="12"/>
          <w:szCs w:val="12"/>
        </w:rPr>
        <w:t>Администрация</w:t>
      </w:r>
    </w:p>
    <w:p w:rsidR="006F478F" w:rsidRPr="006F478F" w:rsidRDefault="006F478F" w:rsidP="006F478F">
      <w:pPr>
        <w:tabs>
          <w:tab w:val="left" w:pos="0"/>
        </w:tabs>
        <w:spacing w:after="0" w:line="240" w:lineRule="auto"/>
        <w:ind w:firstLine="284"/>
        <w:jc w:val="center"/>
        <w:rPr>
          <w:rFonts w:ascii="Times New Roman" w:hAnsi="Times New Roman" w:cs="Times New Roman"/>
          <w:sz w:val="12"/>
          <w:szCs w:val="12"/>
        </w:rPr>
      </w:pPr>
      <w:r w:rsidRPr="006F478F">
        <w:rPr>
          <w:rFonts w:ascii="Times New Roman" w:hAnsi="Times New Roman" w:cs="Times New Roman"/>
          <w:sz w:val="12"/>
          <w:szCs w:val="12"/>
        </w:rPr>
        <w:t>муниципального района Сергиевский</w:t>
      </w:r>
    </w:p>
    <w:p w:rsidR="006F478F" w:rsidRPr="006F478F" w:rsidRDefault="006F478F" w:rsidP="006F478F">
      <w:pPr>
        <w:tabs>
          <w:tab w:val="left" w:pos="0"/>
        </w:tabs>
        <w:spacing w:after="0" w:line="240" w:lineRule="auto"/>
        <w:ind w:firstLine="284"/>
        <w:jc w:val="center"/>
        <w:rPr>
          <w:rFonts w:ascii="Times New Roman" w:hAnsi="Times New Roman" w:cs="Times New Roman"/>
          <w:sz w:val="12"/>
          <w:szCs w:val="12"/>
        </w:rPr>
      </w:pPr>
      <w:r w:rsidRPr="006F478F">
        <w:rPr>
          <w:rFonts w:ascii="Times New Roman" w:hAnsi="Times New Roman" w:cs="Times New Roman"/>
          <w:sz w:val="12"/>
          <w:szCs w:val="12"/>
        </w:rPr>
        <w:t>Самарской области</w:t>
      </w:r>
    </w:p>
    <w:p w:rsidR="006F478F" w:rsidRPr="006F478F" w:rsidRDefault="006F478F" w:rsidP="006F478F">
      <w:pPr>
        <w:tabs>
          <w:tab w:val="left" w:pos="0"/>
        </w:tabs>
        <w:spacing w:after="0" w:line="240" w:lineRule="auto"/>
        <w:ind w:firstLine="284"/>
        <w:jc w:val="center"/>
        <w:rPr>
          <w:rFonts w:ascii="Times New Roman" w:hAnsi="Times New Roman" w:cs="Times New Roman"/>
          <w:sz w:val="12"/>
          <w:szCs w:val="12"/>
        </w:rPr>
      </w:pPr>
      <w:r w:rsidRPr="006F478F">
        <w:rPr>
          <w:rFonts w:ascii="Times New Roman" w:hAnsi="Times New Roman" w:cs="Times New Roman"/>
          <w:sz w:val="12"/>
          <w:szCs w:val="12"/>
        </w:rPr>
        <w:t>ПОСТАНОВЛЕНИЕ</w:t>
      </w:r>
    </w:p>
    <w:p w:rsidR="006F478F" w:rsidRPr="006F478F" w:rsidRDefault="006F478F" w:rsidP="006F47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12 2021 г.                                                                                                                                                                                                    №1188</w:t>
      </w:r>
    </w:p>
    <w:p w:rsidR="006F478F" w:rsidRPr="006F478F" w:rsidRDefault="006F478F" w:rsidP="006F478F">
      <w:pPr>
        <w:tabs>
          <w:tab w:val="left" w:pos="0"/>
        </w:tabs>
        <w:spacing w:after="0" w:line="240" w:lineRule="auto"/>
        <w:ind w:firstLine="284"/>
        <w:jc w:val="center"/>
        <w:rPr>
          <w:rFonts w:ascii="Times New Roman" w:hAnsi="Times New Roman" w:cs="Times New Roman"/>
          <w:sz w:val="12"/>
          <w:szCs w:val="12"/>
        </w:rPr>
      </w:pPr>
      <w:r w:rsidRPr="006F478F">
        <w:rPr>
          <w:rFonts w:ascii="Times New Roman" w:hAnsi="Times New Roman" w:cs="Times New Roman"/>
          <w:sz w:val="12"/>
          <w:szCs w:val="12"/>
        </w:rPr>
        <w:t>Об утверждении проекта планировки территории и проекта межевания территории объекта ООО «РИТЭК»:  «Техническое перевооружение системы электроснабжения электросетевого оборудования от ПС «Красносельская»» в границах сельского поселения Красносельское и сельского поселения Липовка муниципального района Сергиевский Самарской области</w:t>
      </w:r>
    </w:p>
    <w:p w:rsidR="006F478F" w:rsidRPr="006F478F" w:rsidRDefault="006F478F" w:rsidP="006F478F">
      <w:pPr>
        <w:tabs>
          <w:tab w:val="left" w:pos="0"/>
        </w:tabs>
        <w:spacing w:after="0" w:line="240" w:lineRule="auto"/>
        <w:ind w:firstLine="284"/>
        <w:jc w:val="both"/>
        <w:rPr>
          <w:rFonts w:ascii="Times New Roman" w:hAnsi="Times New Roman" w:cs="Times New Roman"/>
          <w:sz w:val="12"/>
          <w:szCs w:val="12"/>
        </w:rPr>
      </w:pPr>
      <w:r w:rsidRPr="006F478F">
        <w:rPr>
          <w:rFonts w:ascii="Times New Roman" w:hAnsi="Times New Roman" w:cs="Times New Roman"/>
          <w:sz w:val="12"/>
          <w:szCs w:val="12"/>
        </w:rPr>
        <w:t>В соответствии со статьями 41 – 43, 45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Красносельское и сельского поселения Липовка муниципального района Сергиевский Самарской области от 14.12.2021 г.; Заключение о результатах публичных слушаний по проекту планировки территории и проекту межевания территории от 21.12.2021 года; руководствуясь Федеральным законом от 06.10.2003 г. №131-ФЗ «Об общих принципах организации местного самоуправлении в РФ», Администрация муниципального района Сергиевский Самарской области</w:t>
      </w:r>
    </w:p>
    <w:p w:rsidR="006F478F" w:rsidRPr="006F478F" w:rsidRDefault="006F478F" w:rsidP="006F478F">
      <w:pPr>
        <w:tabs>
          <w:tab w:val="left" w:pos="0"/>
        </w:tabs>
        <w:spacing w:after="0" w:line="240" w:lineRule="auto"/>
        <w:ind w:firstLine="284"/>
        <w:jc w:val="both"/>
        <w:rPr>
          <w:rFonts w:ascii="Times New Roman" w:hAnsi="Times New Roman" w:cs="Times New Roman"/>
          <w:sz w:val="12"/>
          <w:szCs w:val="12"/>
        </w:rPr>
      </w:pPr>
      <w:r w:rsidRPr="006F478F">
        <w:rPr>
          <w:rFonts w:ascii="Times New Roman" w:hAnsi="Times New Roman" w:cs="Times New Roman"/>
          <w:sz w:val="12"/>
          <w:szCs w:val="12"/>
        </w:rPr>
        <w:t>ПОСТАНОВЛЯЕТ:</w:t>
      </w:r>
    </w:p>
    <w:p w:rsidR="006F478F" w:rsidRPr="006F478F" w:rsidRDefault="006F478F" w:rsidP="006F478F">
      <w:pPr>
        <w:tabs>
          <w:tab w:val="left" w:pos="0"/>
        </w:tabs>
        <w:spacing w:after="0" w:line="240" w:lineRule="auto"/>
        <w:ind w:firstLine="284"/>
        <w:jc w:val="both"/>
        <w:rPr>
          <w:rFonts w:ascii="Times New Roman" w:hAnsi="Times New Roman" w:cs="Times New Roman"/>
          <w:sz w:val="12"/>
          <w:szCs w:val="12"/>
        </w:rPr>
      </w:pPr>
      <w:r w:rsidRPr="006F478F">
        <w:rPr>
          <w:rFonts w:ascii="Times New Roman" w:hAnsi="Times New Roman" w:cs="Times New Roman"/>
          <w:sz w:val="12"/>
          <w:szCs w:val="12"/>
        </w:rPr>
        <w:t>1. Утвердить проект планировки территории и проект межевания те</w:t>
      </w:r>
      <w:r>
        <w:rPr>
          <w:rFonts w:ascii="Times New Roman" w:hAnsi="Times New Roman" w:cs="Times New Roman"/>
          <w:sz w:val="12"/>
          <w:szCs w:val="12"/>
        </w:rPr>
        <w:t xml:space="preserve">рритории объекта ООО «РИТЭК»: </w:t>
      </w:r>
      <w:r w:rsidRPr="006F478F">
        <w:rPr>
          <w:rFonts w:ascii="Times New Roman" w:hAnsi="Times New Roman" w:cs="Times New Roman"/>
          <w:sz w:val="12"/>
          <w:szCs w:val="12"/>
        </w:rPr>
        <w:t xml:space="preserve"> «Техническое перевооружение системы электроснабжения электросетевого оборудования от ПС «Красносельская»» в границах сельского поселения Красносельское и сельского поселения Липовка муниципального района Сергиевский Самарской области (прилагаются).</w:t>
      </w:r>
    </w:p>
    <w:p w:rsidR="006F478F" w:rsidRPr="006F478F" w:rsidRDefault="006F478F" w:rsidP="006F478F">
      <w:pPr>
        <w:tabs>
          <w:tab w:val="left" w:pos="0"/>
        </w:tabs>
        <w:spacing w:after="0" w:line="240" w:lineRule="auto"/>
        <w:ind w:firstLine="284"/>
        <w:jc w:val="both"/>
        <w:rPr>
          <w:rFonts w:ascii="Times New Roman" w:hAnsi="Times New Roman" w:cs="Times New Roman"/>
          <w:sz w:val="12"/>
          <w:szCs w:val="12"/>
        </w:rPr>
      </w:pPr>
      <w:r w:rsidRPr="006F478F">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6F478F" w:rsidRPr="006F478F" w:rsidRDefault="006F478F" w:rsidP="006F478F">
      <w:pPr>
        <w:tabs>
          <w:tab w:val="left" w:pos="0"/>
        </w:tabs>
        <w:spacing w:after="0" w:line="240" w:lineRule="auto"/>
        <w:ind w:firstLine="284"/>
        <w:jc w:val="both"/>
        <w:rPr>
          <w:rFonts w:ascii="Times New Roman" w:hAnsi="Times New Roman" w:cs="Times New Roman"/>
          <w:sz w:val="12"/>
          <w:szCs w:val="12"/>
        </w:rPr>
      </w:pPr>
      <w:r w:rsidRPr="006F478F">
        <w:rPr>
          <w:rFonts w:ascii="Times New Roman" w:hAnsi="Times New Roman" w:cs="Times New Roman"/>
          <w:sz w:val="12"/>
          <w:szCs w:val="12"/>
        </w:rPr>
        <w:t>3. Настоящее Постановление вступает в силу со дня его официального опубликования.</w:t>
      </w:r>
    </w:p>
    <w:p w:rsidR="006F478F" w:rsidRPr="006F478F" w:rsidRDefault="006F478F" w:rsidP="006F478F">
      <w:pPr>
        <w:tabs>
          <w:tab w:val="left" w:pos="0"/>
        </w:tabs>
        <w:spacing w:after="0" w:line="240" w:lineRule="auto"/>
        <w:ind w:firstLine="284"/>
        <w:jc w:val="both"/>
        <w:rPr>
          <w:rFonts w:ascii="Times New Roman" w:hAnsi="Times New Roman" w:cs="Times New Roman"/>
          <w:sz w:val="12"/>
          <w:szCs w:val="12"/>
        </w:rPr>
      </w:pPr>
      <w:r w:rsidRPr="006F478F">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Че</w:t>
      </w:r>
      <w:r>
        <w:rPr>
          <w:rFonts w:ascii="Times New Roman" w:hAnsi="Times New Roman" w:cs="Times New Roman"/>
          <w:sz w:val="12"/>
          <w:szCs w:val="12"/>
        </w:rPr>
        <w:t>рнова А.Е.</w:t>
      </w:r>
    </w:p>
    <w:p w:rsidR="006F478F" w:rsidRDefault="006F478F" w:rsidP="006F478F">
      <w:pPr>
        <w:tabs>
          <w:tab w:val="left" w:pos="0"/>
        </w:tabs>
        <w:spacing w:after="0" w:line="240" w:lineRule="auto"/>
        <w:ind w:firstLine="284"/>
        <w:jc w:val="right"/>
        <w:rPr>
          <w:rFonts w:ascii="Times New Roman" w:hAnsi="Times New Roman" w:cs="Times New Roman"/>
          <w:sz w:val="12"/>
          <w:szCs w:val="12"/>
        </w:rPr>
      </w:pPr>
      <w:r w:rsidRPr="006F478F">
        <w:rPr>
          <w:rFonts w:ascii="Times New Roman" w:hAnsi="Times New Roman" w:cs="Times New Roman"/>
          <w:sz w:val="12"/>
          <w:szCs w:val="12"/>
        </w:rPr>
        <w:t xml:space="preserve">Глава </w:t>
      </w:r>
      <w:r>
        <w:rPr>
          <w:rFonts w:ascii="Times New Roman" w:hAnsi="Times New Roman" w:cs="Times New Roman"/>
          <w:sz w:val="12"/>
          <w:szCs w:val="12"/>
        </w:rPr>
        <w:t xml:space="preserve">муниципального </w:t>
      </w:r>
      <w:r w:rsidRPr="006F478F">
        <w:rPr>
          <w:rFonts w:ascii="Times New Roman" w:hAnsi="Times New Roman" w:cs="Times New Roman"/>
          <w:sz w:val="12"/>
          <w:szCs w:val="12"/>
        </w:rPr>
        <w:t xml:space="preserve">района Сергиевский        </w:t>
      </w:r>
    </w:p>
    <w:p w:rsidR="006F478F" w:rsidRDefault="006F478F" w:rsidP="006F478F">
      <w:pPr>
        <w:tabs>
          <w:tab w:val="left" w:pos="0"/>
        </w:tabs>
        <w:spacing w:after="0" w:line="240" w:lineRule="auto"/>
        <w:ind w:firstLine="284"/>
        <w:jc w:val="right"/>
        <w:rPr>
          <w:rFonts w:ascii="Times New Roman" w:hAnsi="Times New Roman" w:cs="Times New Roman"/>
          <w:sz w:val="12"/>
          <w:szCs w:val="12"/>
        </w:rPr>
      </w:pPr>
      <w:r w:rsidRPr="006F478F">
        <w:rPr>
          <w:rFonts w:ascii="Times New Roman" w:hAnsi="Times New Roman" w:cs="Times New Roman"/>
          <w:sz w:val="12"/>
          <w:szCs w:val="12"/>
        </w:rPr>
        <w:t xml:space="preserve">                      А.А. Веселов</w:t>
      </w:r>
    </w:p>
    <w:p w:rsidR="00511987" w:rsidRDefault="00511987" w:rsidP="00511987">
      <w:pPr>
        <w:tabs>
          <w:tab w:val="left" w:pos="0"/>
        </w:tabs>
        <w:spacing w:after="0" w:line="240" w:lineRule="auto"/>
        <w:ind w:firstLine="284"/>
        <w:jc w:val="center"/>
        <w:rPr>
          <w:rFonts w:ascii="Times New Roman" w:hAnsi="Times New Roman" w:cs="Times New Roman"/>
          <w:sz w:val="12"/>
          <w:szCs w:val="12"/>
        </w:rPr>
      </w:pPr>
    </w:p>
    <w:p w:rsidR="00511987" w:rsidRDefault="00511987" w:rsidP="00511987">
      <w:pPr>
        <w:tabs>
          <w:tab w:val="left" w:pos="0"/>
        </w:tabs>
        <w:spacing w:after="0" w:line="240" w:lineRule="auto"/>
        <w:ind w:firstLine="284"/>
        <w:jc w:val="center"/>
        <w:rPr>
          <w:rFonts w:ascii="Times New Roman" w:hAnsi="Times New Roman" w:cs="Times New Roman"/>
          <w:sz w:val="12"/>
          <w:szCs w:val="12"/>
        </w:rPr>
      </w:pPr>
    </w:p>
    <w:p w:rsidR="00511987" w:rsidRDefault="00511987" w:rsidP="00511987">
      <w:pPr>
        <w:tabs>
          <w:tab w:val="left" w:pos="0"/>
        </w:tabs>
        <w:spacing w:after="0" w:line="240" w:lineRule="auto"/>
        <w:ind w:firstLine="284"/>
        <w:jc w:val="center"/>
        <w:rPr>
          <w:rFonts w:ascii="Times New Roman" w:hAnsi="Times New Roman" w:cs="Times New Roman"/>
          <w:sz w:val="12"/>
          <w:szCs w:val="12"/>
        </w:rPr>
      </w:pP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Общество с ограниченной ответственностью</w:t>
      </w: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«СРЕДНЕВОЛЖСКАЯ ЗЕМЛЕУСТРОИТЕЛЬНАЯ КОМПАНИЯ»</w:t>
      </w:r>
    </w:p>
    <w:p w:rsidR="0063145A" w:rsidRPr="00FC79B3" w:rsidRDefault="0063145A" w:rsidP="0063145A">
      <w:pPr>
        <w:tabs>
          <w:tab w:val="left" w:pos="0"/>
        </w:tabs>
        <w:spacing w:after="0" w:line="240" w:lineRule="auto"/>
        <w:rPr>
          <w:rFonts w:ascii="Times New Roman" w:hAnsi="Times New Roman" w:cs="Times New Roman"/>
          <w:sz w:val="12"/>
          <w:szCs w:val="12"/>
        </w:rPr>
      </w:pP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ДОКУМЕНТАЦИЯ ПО ПЛАНИРОВКЕ ТЕРРИТОРИИ</w:t>
      </w: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для строительства объекта ООО «РИТЭК»:</w:t>
      </w: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«Техническое перевооружение системы электроснабжения электросетевого оборудования от ПС «Красносельская»</w:t>
      </w: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в границах сельских поселений Липовка, Красносельское</w:t>
      </w: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Сергиевского района Самарской области</w:t>
      </w: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Раздел 1. ГРАФИЧЕСКИЕ МАТЕРИАЛЫ ПЛАНИРОВКИ ТЕРРИТОРИИ</w:t>
      </w: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Раздел 2. ПОЛОЖЕНИЕ О РАЗМЕЩЕНИИ ЛИНЕЙНЫХ ОБЪЕКТОВ</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68"/>
      </w:tblGrid>
      <w:tr w:rsidR="0063145A" w:rsidTr="00004846">
        <w:tc>
          <w:tcPr>
            <w:tcW w:w="4361" w:type="dxa"/>
          </w:tcPr>
          <w:p w:rsidR="0063145A" w:rsidRDefault="0063145A" w:rsidP="00004846">
            <w:pPr>
              <w:tabs>
                <w:tab w:val="left" w:pos="0"/>
              </w:tabs>
              <w:rPr>
                <w:rFonts w:ascii="Times New Roman" w:hAnsi="Times New Roman" w:cs="Times New Roman"/>
                <w:sz w:val="12"/>
                <w:szCs w:val="12"/>
              </w:rPr>
            </w:pPr>
            <w:r w:rsidRPr="00FC79B3">
              <w:rPr>
                <w:rFonts w:ascii="Times New Roman" w:hAnsi="Times New Roman" w:cs="Times New Roman"/>
                <w:sz w:val="12"/>
                <w:szCs w:val="12"/>
              </w:rPr>
              <w:t>Генеральный дирек</w:t>
            </w:r>
            <w:r>
              <w:rPr>
                <w:rFonts w:ascii="Times New Roman" w:hAnsi="Times New Roman" w:cs="Times New Roman"/>
                <w:sz w:val="12"/>
                <w:szCs w:val="12"/>
              </w:rPr>
              <w:t xml:space="preserve">тор </w:t>
            </w:r>
            <w:r w:rsidRPr="00FC79B3">
              <w:rPr>
                <w:rFonts w:ascii="Times New Roman" w:hAnsi="Times New Roman" w:cs="Times New Roman"/>
                <w:sz w:val="12"/>
                <w:szCs w:val="12"/>
              </w:rPr>
              <w:t>ООО «Средневолжская землеустроительная компания»</w:t>
            </w:r>
          </w:p>
        </w:tc>
        <w:tc>
          <w:tcPr>
            <w:tcW w:w="3368" w:type="dxa"/>
          </w:tcPr>
          <w:p w:rsidR="0063145A" w:rsidRDefault="0063145A" w:rsidP="00004846">
            <w:pPr>
              <w:tabs>
                <w:tab w:val="left" w:pos="0"/>
              </w:tabs>
              <w:jc w:val="right"/>
              <w:rPr>
                <w:rFonts w:ascii="Times New Roman" w:hAnsi="Times New Roman" w:cs="Times New Roman"/>
                <w:sz w:val="12"/>
                <w:szCs w:val="12"/>
              </w:rPr>
            </w:pPr>
            <w:r w:rsidRPr="00FC79B3">
              <w:rPr>
                <w:rFonts w:ascii="Times New Roman" w:hAnsi="Times New Roman" w:cs="Times New Roman"/>
                <w:sz w:val="12"/>
                <w:szCs w:val="12"/>
              </w:rPr>
              <w:t>Н.А. Ховрин</w:t>
            </w:r>
          </w:p>
        </w:tc>
      </w:tr>
      <w:tr w:rsidR="0063145A" w:rsidTr="00004846">
        <w:tc>
          <w:tcPr>
            <w:tcW w:w="4361" w:type="dxa"/>
          </w:tcPr>
          <w:p w:rsidR="0063145A" w:rsidRDefault="0063145A" w:rsidP="00004846">
            <w:pPr>
              <w:tabs>
                <w:tab w:val="left" w:pos="0"/>
              </w:tabs>
              <w:rPr>
                <w:rFonts w:ascii="Times New Roman" w:hAnsi="Times New Roman" w:cs="Times New Roman"/>
                <w:sz w:val="12"/>
                <w:szCs w:val="12"/>
              </w:rPr>
            </w:pPr>
            <w:r w:rsidRPr="00FC79B3">
              <w:rPr>
                <w:rFonts w:ascii="Times New Roman" w:hAnsi="Times New Roman" w:cs="Times New Roman"/>
                <w:sz w:val="12"/>
                <w:szCs w:val="12"/>
              </w:rPr>
              <w:t xml:space="preserve">Руководитель проекта                                                                                                             </w:t>
            </w:r>
          </w:p>
        </w:tc>
        <w:tc>
          <w:tcPr>
            <w:tcW w:w="3368" w:type="dxa"/>
          </w:tcPr>
          <w:p w:rsidR="0063145A" w:rsidRDefault="0063145A" w:rsidP="00004846">
            <w:pPr>
              <w:tabs>
                <w:tab w:val="left" w:pos="0"/>
              </w:tabs>
              <w:jc w:val="right"/>
              <w:rPr>
                <w:rFonts w:ascii="Times New Roman" w:hAnsi="Times New Roman" w:cs="Times New Roman"/>
                <w:sz w:val="12"/>
                <w:szCs w:val="12"/>
              </w:rPr>
            </w:pPr>
            <w:r w:rsidRPr="00FC79B3">
              <w:rPr>
                <w:rFonts w:ascii="Times New Roman" w:hAnsi="Times New Roman" w:cs="Times New Roman"/>
                <w:sz w:val="12"/>
                <w:szCs w:val="12"/>
              </w:rPr>
              <w:t>Д.В. Савичев</w:t>
            </w:r>
          </w:p>
        </w:tc>
      </w:tr>
    </w:tbl>
    <w:p w:rsidR="0063145A" w:rsidRDefault="0063145A" w:rsidP="0063145A">
      <w:pPr>
        <w:tabs>
          <w:tab w:val="left" w:pos="0"/>
        </w:tabs>
        <w:spacing w:after="0" w:line="240" w:lineRule="auto"/>
        <w:ind w:firstLine="284"/>
        <w:jc w:val="right"/>
        <w:rPr>
          <w:rFonts w:ascii="Times New Roman" w:hAnsi="Times New Roman" w:cs="Times New Roman"/>
          <w:sz w:val="12"/>
          <w:szCs w:val="12"/>
        </w:rPr>
      </w:pPr>
    </w:p>
    <w:p w:rsidR="0063145A" w:rsidRPr="00FC79B3" w:rsidRDefault="0063145A" w:rsidP="0063145A">
      <w:pPr>
        <w:tabs>
          <w:tab w:val="left" w:pos="0"/>
        </w:tabs>
        <w:spacing w:after="0" w:line="240" w:lineRule="auto"/>
        <w:ind w:firstLine="284"/>
        <w:jc w:val="right"/>
        <w:rPr>
          <w:rFonts w:ascii="Times New Roman" w:hAnsi="Times New Roman" w:cs="Times New Roman"/>
          <w:sz w:val="12"/>
          <w:szCs w:val="12"/>
        </w:rPr>
      </w:pPr>
      <w:r w:rsidRPr="00FC79B3">
        <w:rPr>
          <w:rFonts w:ascii="Times New Roman" w:hAnsi="Times New Roman" w:cs="Times New Roman"/>
          <w:sz w:val="12"/>
          <w:szCs w:val="12"/>
        </w:rPr>
        <w:t>Экз. № ___</w:t>
      </w: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Самара 2021 год</w:t>
      </w: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«Техническое перевооружение системы электроснабжения электросетевого оборудования от ПС «Красносельская» на территории Сергиев</w:t>
      </w:r>
      <w:r>
        <w:rPr>
          <w:rFonts w:ascii="Times New Roman" w:hAnsi="Times New Roman" w:cs="Times New Roman"/>
          <w:sz w:val="12"/>
          <w:szCs w:val="12"/>
        </w:rPr>
        <w:t>ского района Самарской области.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xml:space="preserve">  </w:t>
      </w: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Книга 1. ПРОЕКТ ПЛАНИРОВКИ ТЕРРИТОРИИ</w:t>
      </w: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Основная часть проекта планировки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6805"/>
        <w:gridCol w:w="532"/>
      </w:tblGrid>
      <w:tr w:rsidR="0063145A" w:rsidRPr="00FC79B3" w:rsidTr="00004846">
        <w:trPr>
          <w:trHeight w:val="70"/>
        </w:trPr>
        <w:tc>
          <w:tcPr>
            <w:tcW w:w="254" w:type="pct"/>
            <w:vAlign w:val="center"/>
          </w:tcPr>
          <w:p w:rsidR="0063145A" w:rsidRPr="00FC79B3" w:rsidRDefault="0063145A" w:rsidP="00004846">
            <w:pPr>
              <w:pStyle w:val="153"/>
              <w:ind w:right="-249"/>
              <w:rPr>
                <w:b/>
                <w:sz w:val="12"/>
                <w:szCs w:val="12"/>
                <w:lang w:eastAsia="zh-CN"/>
              </w:rPr>
            </w:pPr>
            <w:r w:rsidRPr="00FC79B3">
              <w:rPr>
                <w:b/>
                <w:sz w:val="12"/>
                <w:szCs w:val="12"/>
                <w:lang w:eastAsia="zh-CN"/>
              </w:rPr>
              <w:t>№ п/п</w:t>
            </w:r>
          </w:p>
        </w:tc>
        <w:tc>
          <w:tcPr>
            <w:tcW w:w="4402" w:type="pct"/>
            <w:vAlign w:val="center"/>
          </w:tcPr>
          <w:p w:rsidR="0063145A" w:rsidRPr="00FC79B3" w:rsidRDefault="0063145A" w:rsidP="00004846">
            <w:pPr>
              <w:pStyle w:val="153"/>
              <w:jc w:val="center"/>
              <w:rPr>
                <w:b/>
                <w:sz w:val="12"/>
                <w:szCs w:val="12"/>
                <w:lang w:eastAsia="zh-CN"/>
              </w:rPr>
            </w:pPr>
            <w:r w:rsidRPr="00FC79B3">
              <w:rPr>
                <w:b/>
                <w:sz w:val="12"/>
                <w:szCs w:val="12"/>
                <w:lang w:eastAsia="zh-CN"/>
              </w:rPr>
              <w:t>Наименование</w:t>
            </w:r>
          </w:p>
        </w:tc>
        <w:tc>
          <w:tcPr>
            <w:tcW w:w="345" w:type="pct"/>
            <w:vAlign w:val="center"/>
          </w:tcPr>
          <w:p w:rsidR="0063145A" w:rsidRPr="00FC79B3" w:rsidRDefault="0063145A" w:rsidP="00004846">
            <w:pPr>
              <w:pStyle w:val="153"/>
              <w:jc w:val="center"/>
              <w:rPr>
                <w:b/>
                <w:sz w:val="12"/>
                <w:szCs w:val="12"/>
                <w:lang w:eastAsia="zh-CN"/>
              </w:rPr>
            </w:pPr>
            <w:r w:rsidRPr="00FC79B3">
              <w:rPr>
                <w:b/>
                <w:sz w:val="12"/>
                <w:szCs w:val="12"/>
                <w:lang w:eastAsia="zh-CN"/>
              </w:rPr>
              <w:t>Лист</w:t>
            </w:r>
          </w:p>
        </w:tc>
      </w:tr>
      <w:tr w:rsidR="0063145A" w:rsidRPr="00FC79B3" w:rsidTr="00004846">
        <w:trPr>
          <w:trHeight w:hRule="exact" w:val="140"/>
        </w:trPr>
        <w:tc>
          <w:tcPr>
            <w:tcW w:w="254" w:type="pct"/>
            <w:vAlign w:val="center"/>
          </w:tcPr>
          <w:p w:rsidR="0063145A" w:rsidRPr="00FC79B3" w:rsidRDefault="0063145A" w:rsidP="00004846">
            <w:pPr>
              <w:pStyle w:val="153"/>
              <w:ind w:right="-249"/>
              <w:rPr>
                <w:sz w:val="12"/>
                <w:szCs w:val="12"/>
                <w:lang w:eastAsia="zh-CN"/>
              </w:rPr>
            </w:pPr>
            <w:r w:rsidRPr="00FC79B3">
              <w:rPr>
                <w:sz w:val="12"/>
                <w:szCs w:val="12"/>
                <w:lang w:eastAsia="zh-CN"/>
              </w:rPr>
              <w:t>1.1.</w:t>
            </w:r>
          </w:p>
        </w:tc>
        <w:tc>
          <w:tcPr>
            <w:tcW w:w="4402" w:type="pct"/>
            <w:vAlign w:val="center"/>
          </w:tcPr>
          <w:p w:rsidR="0063145A" w:rsidRPr="00FC79B3" w:rsidRDefault="0063145A" w:rsidP="00004846">
            <w:pPr>
              <w:pStyle w:val="153"/>
              <w:jc w:val="center"/>
              <w:rPr>
                <w:b/>
                <w:sz w:val="12"/>
                <w:szCs w:val="12"/>
                <w:lang w:eastAsia="zh-CN"/>
              </w:rPr>
            </w:pPr>
            <w:r w:rsidRPr="00FC79B3">
              <w:rPr>
                <w:sz w:val="12"/>
                <w:szCs w:val="12"/>
                <w:lang w:eastAsia="zh-CN"/>
              </w:rPr>
              <w:t>Исходно-разрешительная документация</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4</w:t>
            </w:r>
          </w:p>
        </w:tc>
      </w:tr>
      <w:tr w:rsidR="0063145A" w:rsidRPr="00FC79B3" w:rsidTr="00004846">
        <w:trPr>
          <w:trHeight w:hRule="exact" w:val="128"/>
        </w:trPr>
        <w:tc>
          <w:tcPr>
            <w:tcW w:w="254" w:type="pct"/>
            <w:vAlign w:val="center"/>
          </w:tcPr>
          <w:p w:rsidR="0063145A" w:rsidRPr="00FC79B3" w:rsidRDefault="0063145A" w:rsidP="00004846">
            <w:pPr>
              <w:pStyle w:val="153"/>
              <w:ind w:left="-4" w:right="-249" w:firstLine="142"/>
              <w:jc w:val="center"/>
              <w:rPr>
                <w:sz w:val="12"/>
                <w:szCs w:val="12"/>
                <w:lang w:eastAsia="zh-CN"/>
              </w:rPr>
            </w:pPr>
          </w:p>
        </w:tc>
        <w:tc>
          <w:tcPr>
            <w:tcW w:w="4402" w:type="pct"/>
            <w:vAlign w:val="center"/>
          </w:tcPr>
          <w:p w:rsidR="0063145A" w:rsidRPr="00FC79B3" w:rsidRDefault="0063145A" w:rsidP="00004846">
            <w:pPr>
              <w:pStyle w:val="153"/>
              <w:jc w:val="center"/>
              <w:rPr>
                <w:b/>
                <w:sz w:val="12"/>
                <w:szCs w:val="12"/>
                <w:lang w:eastAsia="zh-CN"/>
              </w:rPr>
            </w:pPr>
            <w:r w:rsidRPr="00FC79B3">
              <w:rPr>
                <w:b/>
                <w:sz w:val="12"/>
                <w:szCs w:val="12"/>
                <w:lang w:eastAsia="zh-CN"/>
              </w:rPr>
              <w:t>РАЗДЕЛ 1. Графическая часть</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5</w:t>
            </w:r>
          </w:p>
        </w:tc>
      </w:tr>
      <w:tr w:rsidR="0063145A" w:rsidRPr="00FC79B3" w:rsidTr="00004846">
        <w:trPr>
          <w:trHeight w:val="70"/>
        </w:trPr>
        <w:tc>
          <w:tcPr>
            <w:tcW w:w="254" w:type="pct"/>
            <w:vAlign w:val="center"/>
          </w:tcPr>
          <w:p w:rsidR="0063145A" w:rsidRPr="00FC79B3" w:rsidRDefault="0063145A" w:rsidP="00004846">
            <w:pPr>
              <w:pStyle w:val="153"/>
              <w:ind w:left="-4" w:right="-249" w:firstLine="142"/>
              <w:jc w:val="center"/>
              <w:rPr>
                <w:b/>
                <w:sz w:val="12"/>
                <w:szCs w:val="12"/>
                <w:lang w:eastAsia="zh-CN"/>
              </w:rPr>
            </w:pPr>
          </w:p>
        </w:tc>
        <w:tc>
          <w:tcPr>
            <w:tcW w:w="4402" w:type="pct"/>
            <w:vAlign w:val="center"/>
          </w:tcPr>
          <w:p w:rsidR="0063145A" w:rsidRPr="00FC79B3" w:rsidRDefault="0063145A" w:rsidP="00004846">
            <w:pPr>
              <w:pStyle w:val="153"/>
              <w:jc w:val="center"/>
              <w:rPr>
                <w:b/>
                <w:sz w:val="12"/>
                <w:szCs w:val="12"/>
                <w:highlight w:val="yellow"/>
                <w:lang w:eastAsia="zh-CN"/>
              </w:rPr>
            </w:pPr>
            <w:r w:rsidRPr="00FC79B3">
              <w:rPr>
                <w:b/>
                <w:sz w:val="12"/>
                <w:szCs w:val="12"/>
                <w:lang w:eastAsia="zh-CN"/>
              </w:rPr>
              <w:t>Чертеж границ зон планируемого размещения линейных объектов, совмещенный с чертежом красных линий</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w:t>
            </w:r>
          </w:p>
        </w:tc>
      </w:tr>
      <w:tr w:rsidR="0063145A" w:rsidRPr="00FC79B3" w:rsidTr="00004846">
        <w:trPr>
          <w:trHeight w:val="70"/>
        </w:trPr>
        <w:tc>
          <w:tcPr>
            <w:tcW w:w="254" w:type="pct"/>
            <w:vAlign w:val="center"/>
          </w:tcPr>
          <w:p w:rsidR="0063145A" w:rsidRPr="00FC79B3" w:rsidRDefault="0063145A" w:rsidP="00004846">
            <w:pPr>
              <w:pStyle w:val="153"/>
              <w:ind w:left="-4" w:right="-249" w:firstLine="142"/>
              <w:jc w:val="center"/>
              <w:rPr>
                <w:b/>
                <w:sz w:val="12"/>
                <w:szCs w:val="12"/>
                <w:lang w:eastAsia="zh-CN"/>
              </w:rPr>
            </w:pPr>
          </w:p>
        </w:tc>
        <w:tc>
          <w:tcPr>
            <w:tcW w:w="4402" w:type="pct"/>
            <w:vAlign w:val="center"/>
          </w:tcPr>
          <w:p w:rsidR="0063145A" w:rsidRPr="00FC79B3" w:rsidRDefault="0063145A" w:rsidP="00004846">
            <w:pPr>
              <w:pStyle w:val="153"/>
              <w:jc w:val="center"/>
              <w:rPr>
                <w:b/>
                <w:sz w:val="12"/>
                <w:szCs w:val="12"/>
                <w:lang w:eastAsia="zh-CN"/>
              </w:rPr>
            </w:pPr>
            <w:r w:rsidRPr="00FC79B3">
              <w:rPr>
                <w:b/>
                <w:sz w:val="12"/>
                <w:szCs w:val="12"/>
                <w:lang w:eastAsia="zh-CN"/>
              </w:rPr>
              <w:t>РАЗДЕЛ 2. Положение о размещении линейных объектов</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6</w:t>
            </w:r>
          </w:p>
        </w:tc>
      </w:tr>
      <w:tr w:rsidR="0063145A" w:rsidRPr="00FC79B3" w:rsidTr="00004846">
        <w:trPr>
          <w:trHeight w:val="70"/>
        </w:trPr>
        <w:tc>
          <w:tcPr>
            <w:tcW w:w="254" w:type="pct"/>
            <w:vAlign w:val="center"/>
          </w:tcPr>
          <w:p w:rsidR="0063145A" w:rsidRPr="00FC79B3" w:rsidRDefault="0063145A" w:rsidP="00004846">
            <w:pPr>
              <w:pStyle w:val="153"/>
              <w:jc w:val="center"/>
              <w:rPr>
                <w:sz w:val="12"/>
                <w:szCs w:val="12"/>
                <w:lang w:eastAsia="zh-CN"/>
              </w:rPr>
            </w:pPr>
            <w:r w:rsidRPr="00FC79B3">
              <w:rPr>
                <w:sz w:val="12"/>
                <w:szCs w:val="12"/>
                <w:lang w:eastAsia="zh-CN"/>
              </w:rPr>
              <w:t>2.</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Наименование и основные характеристики объекта</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7</w:t>
            </w:r>
          </w:p>
        </w:tc>
      </w:tr>
      <w:tr w:rsidR="0063145A" w:rsidRPr="00FC79B3" w:rsidTr="00004846">
        <w:trPr>
          <w:trHeight w:val="70"/>
        </w:trPr>
        <w:tc>
          <w:tcPr>
            <w:tcW w:w="254" w:type="pct"/>
            <w:vAlign w:val="center"/>
          </w:tcPr>
          <w:p w:rsidR="0063145A" w:rsidRPr="00FC79B3" w:rsidRDefault="0063145A" w:rsidP="00004846">
            <w:pPr>
              <w:pStyle w:val="153"/>
              <w:ind w:left="-4"/>
              <w:jc w:val="center"/>
              <w:rPr>
                <w:sz w:val="12"/>
                <w:szCs w:val="12"/>
                <w:lang w:eastAsia="zh-CN"/>
              </w:rPr>
            </w:pPr>
            <w:r w:rsidRPr="00FC79B3">
              <w:rPr>
                <w:sz w:val="12"/>
                <w:szCs w:val="12"/>
                <w:lang w:eastAsia="zh-CN"/>
              </w:rPr>
              <w:t>2.1.</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Наименование линейного объекта</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7</w:t>
            </w:r>
          </w:p>
        </w:tc>
      </w:tr>
      <w:tr w:rsidR="0063145A" w:rsidRPr="00FC79B3" w:rsidTr="00004846">
        <w:trPr>
          <w:trHeight w:val="70"/>
        </w:trPr>
        <w:tc>
          <w:tcPr>
            <w:tcW w:w="254" w:type="pct"/>
            <w:vAlign w:val="center"/>
          </w:tcPr>
          <w:p w:rsidR="0063145A" w:rsidRPr="00FC79B3" w:rsidRDefault="0063145A" w:rsidP="00004846">
            <w:pPr>
              <w:pStyle w:val="153"/>
              <w:ind w:left="-4"/>
              <w:jc w:val="center"/>
              <w:rPr>
                <w:sz w:val="12"/>
                <w:szCs w:val="12"/>
                <w:lang w:eastAsia="zh-CN"/>
              </w:rPr>
            </w:pPr>
            <w:r w:rsidRPr="00FC79B3">
              <w:rPr>
                <w:sz w:val="12"/>
                <w:szCs w:val="12"/>
                <w:lang w:eastAsia="zh-CN"/>
              </w:rPr>
              <w:t>2.2.</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Основные характеристики линейного объекта</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7</w:t>
            </w:r>
          </w:p>
        </w:tc>
      </w:tr>
      <w:tr w:rsidR="0063145A" w:rsidRPr="00FC79B3" w:rsidTr="00004846">
        <w:trPr>
          <w:trHeight w:val="70"/>
        </w:trPr>
        <w:tc>
          <w:tcPr>
            <w:tcW w:w="254" w:type="pct"/>
            <w:vAlign w:val="center"/>
          </w:tcPr>
          <w:p w:rsidR="0063145A" w:rsidRPr="00FC79B3" w:rsidRDefault="0063145A" w:rsidP="00004846">
            <w:pPr>
              <w:pStyle w:val="153"/>
              <w:jc w:val="center"/>
              <w:rPr>
                <w:sz w:val="12"/>
                <w:szCs w:val="12"/>
                <w:lang w:eastAsia="zh-CN"/>
              </w:rPr>
            </w:pPr>
            <w:r w:rsidRPr="00FC79B3">
              <w:rPr>
                <w:sz w:val="12"/>
                <w:szCs w:val="12"/>
                <w:lang w:eastAsia="zh-CN"/>
              </w:rPr>
              <w:t>3.</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Местоположение объекта</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10</w:t>
            </w:r>
          </w:p>
        </w:tc>
      </w:tr>
      <w:tr w:rsidR="0063145A" w:rsidRPr="00FC79B3" w:rsidTr="00004846">
        <w:trPr>
          <w:trHeight w:val="70"/>
        </w:trPr>
        <w:tc>
          <w:tcPr>
            <w:tcW w:w="254" w:type="pct"/>
            <w:vAlign w:val="center"/>
          </w:tcPr>
          <w:p w:rsidR="0063145A" w:rsidRPr="00FC79B3" w:rsidRDefault="0063145A" w:rsidP="00004846">
            <w:pPr>
              <w:pStyle w:val="153"/>
              <w:jc w:val="center"/>
              <w:rPr>
                <w:sz w:val="12"/>
                <w:szCs w:val="12"/>
                <w:lang w:eastAsia="zh-CN"/>
              </w:rPr>
            </w:pPr>
            <w:r w:rsidRPr="00FC79B3">
              <w:rPr>
                <w:sz w:val="12"/>
                <w:szCs w:val="12"/>
                <w:lang w:eastAsia="zh-CN"/>
              </w:rPr>
              <w:t>4.</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Перечень координат характерных точек зон размещения объекта</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11</w:t>
            </w:r>
          </w:p>
        </w:tc>
      </w:tr>
      <w:tr w:rsidR="0063145A" w:rsidRPr="00FC79B3" w:rsidTr="00004846">
        <w:trPr>
          <w:trHeight w:val="70"/>
        </w:trPr>
        <w:tc>
          <w:tcPr>
            <w:tcW w:w="254" w:type="pct"/>
            <w:vAlign w:val="center"/>
          </w:tcPr>
          <w:p w:rsidR="0063145A" w:rsidRPr="00FC79B3" w:rsidRDefault="0063145A" w:rsidP="00004846">
            <w:pPr>
              <w:pStyle w:val="153"/>
              <w:jc w:val="center"/>
              <w:rPr>
                <w:sz w:val="12"/>
                <w:szCs w:val="12"/>
                <w:lang w:eastAsia="zh-CN"/>
              </w:rPr>
            </w:pPr>
            <w:r w:rsidRPr="00FC79B3">
              <w:rPr>
                <w:sz w:val="12"/>
                <w:szCs w:val="12"/>
                <w:lang w:eastAsia="zh-CN"/>
              </w:rPr>
              <w:t>5.</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Мероприятия по охране окружающей среды, защите территорий от чрезвычайных ситуаций</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13</w:t>
            </w:r>
          </w:p>
        </w:tc>
      </w:tr>
      <w:tr w:rsidR="0063145A" w:rsidRPr="00FC79B3" w:rsidTr="00004846">
        <w:trPr>
          <w:trHeight w:val="70"/>
        </w:trPr>
        <w:tc>
          <w:tcPr>
            <w:tcW w:w="254" w:type="pct"/>
            <w:vAlign w:val="center"/>
          </w:tcPr>
          <w:p w:rsidR="0063145A" w:rsidRPr="00FC79B3" w:rsidRDefault="0063145A" w:rsidP="00004846">
            <w:pPr>
              <w:pStyle w:val="153"/>
              <w:ind w:left="-4"/>
              <w:jc w:val="center"/>
              <w:rPr>
                <w:sz w:val="12"/>
                <w:szCs w:val="12"/>
                <w:lang w:eastAsia="zh-CN"/>
              </w:rPr>
            </w:pPr>
            <w:r w:rsidRPr="00FC79B3">
              <w:rPr>
                <w:sz w:val="12"/>
                <w:szCs w:val="12"/>
                <w:lang w:eastAsia="zh-CN"/>
              </w:rPr>
              <w:t>5.1.</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Определение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13</w:t>
            </w:r>
          </w:p>
        </w:tc>
      </w:tr>
      <w:tr w:rsidR="0063145A" w:rsidRPr="00FC79B3" w:rsidTr="00004846">
        <w:trPr>
          <w:trHeight w:val="70"/>
        </w:trPr>
        <w:tc>
          <w:tcPr>
            <w:tcW w:w="254" w:type="pct"/>
            <w:vAlign w:val="center"/>
          </w:tcPr>
          <w:p w:rsidR="0063145A" w:rsidRPr="00FC79B3" w:rsidRDefault="0063145A" w:rsidP="00004846">
            <w:pPr>
              <w:pStyle w:val="153"/>
              <w:ind w:left="-4"/>
              <w:jc w:val="center"/>
              <w:rPr>
                <w:sz w:val="12"/>
                <w:szCs w:val="12"/>
                <w:lang w:eastAsia="zh-CN"/>
              </w:rPr>
            </w:pPr>
            <w:r w:rsidRPr="00FC79B3">
              <w:rPr>
                <w:sz w:val="12"/>
                <w:szCs w:val="12"/>
                <w:lang w:eastAsia="zh-CN"/>
              </w:rPr>
              <w:t>5.2.</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Информация о необходимости осуществления мероприятий по защите сохраняемых (существующих) объектов капитального строительства, строительство которых не завершено, существующих и строящихся на момент подготовки проекта планировки территории, и планируемых к строительству в соответствии с ранее утвержденной документацией по планировке территории</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14</w:t>
            </w:r>
          </w:p>
        </w:tc>
      </w:tr>
      <w:tr w:rsidR="0063145A" w:rsidRPr="00FC79B3" w:rsidTr="00004846">
        <w:trPr>
          <w:trHeight w:val="70"/>
        </w:trPr>
        <w:tc>
          <w:tcPr>
            <w:tcW w:w="254" w:type="pct"/>
            <w:vAlign w:val="center"/>
          </w:tcPr>
          <w:p w:rsidR="0063145A" w:rsidRPr="00FC79B3" w:rsidRDefault="0063145A" w:rsidP="00004846">
            <w:pPr>
              <w:pStyle w:val="153"/>
              <w:jc w:val="center"/>
              <w:rPr>
                <w:sz w:val="12"/>
                <w:szCs w:val="12"/>
                <w:lang w:eastAsia="zh-CN"/>
              </w:rPr>
            </w:pPr>
            <w:r w:rsidRPr="00FC79B3">
              <w:rPr>
                <w:sz w:val="12"/>
                <w:szCs w:val="12"/>
                <w:lang w:eastAsia="zh-CN"/>
              </w:rPr>
              <w:t>5.3</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Мероприятия по сохранению объектов культурного наследия</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14</w:t>
            </w:r>
          </w:p>
        </w:tc>
      </w:tr>
      <w:tr w:rsidR="0063145A" w:rsidRPr="00FC79B3" w:rsidTr="00004846">
        <w:trPr>
          <w:trHeight w:val="70"/>
        </w:trPr>
        <w:tc>
          <w:tcPr>
            <w:tcW w:w="254" w:type="pct"/>
            <w:vAlign w:val="center"/>
          </w:tcPr>
          <w:p w:rsidR="0063145A" w:rsidRPr="00FC79B3" w:rsidRDefault="0063145A" w:rsidP="00004846">
            <w:pPr>
              <w:pStyle w:val="153"/>
              <w:jc w:val="center"/>
              <w:rPr>
                <w:sz w:val="12"/>
                <w:szCs w:val="12"/>
                <w:lang w:eastAsia="zh-CN"/>
              </w:rPr>
            </w:pPr>
            <w:r w:rsidRPr="00FC79B3">
              <w:rPr>
                <w:sz w:val="12"/>
                <w:szCs w:val="12"/>
                <w:lang w:eastAsia="zh-CN"/>
              </w:rPr>
              <w:t>5.4</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Мероприятия по охране окружающей среды</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14</w:t>
            </w:r>
          </w:p>
        </w:tc>
      </w:tr>
      <w:tr w:rsidR="0063145A" w:rsidRPr="00FC79B3" w:rsidTr="00004846">
        <w:trPr>
          <w:trHeight w:val="70"/>
        </w:trPr>
        <w:tc>
          <w:tcPr>
            <w:tcW w:w="254" w:type="pct"/>
            <w:vAlign w:val="center"/>
          </w:tcPr>
          <w:p w:rsidR="0063145A" w:rsidRPr="00FC79B3" w:rsidRDefault="0063145A" w:rsidP="00004846">
            <w:pPr>
              <w:pStyle w:val="153"/>
              <w:jc w:val="center"/>
              <w:rPr>
                <w:sz w:val="12"/>
                <w:szCs w:val="12"/>
                <w:lang w:eastAsia="zh-CN"/>
              </w:rPr>
            </w:pPr>
            <w:r w:rsidRPr="00FC79B3">
              <w:rPr>
                <w:sz w:val="12"/>
                <w:szCs w:val="12"/>
                <w:lang w:eastAsia="zh-CN"/>
              </w:rPr>
              <w:t>5.5</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Мероприятия по защите территории от чрезвычайных ситуаций</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19</w:t>
            </w:r>
          </w:p>
        </w:tc>
      </w:tr>
      <w:tr w:rsidR="0063145A" w:rsidRPr="00FC79B3" w:rsidTr="00004846">
        <w:trPr>
          <w:trHeight w:val="70"/>
        </w:trPr>
        <w:tc>
          <w:tcPr>
            <w:tcW w:w="254" w:type="pct"/>
            <w:vAlign w:val="center"/>
          </w:tcPr>
          <w:p w:rsidR="0063145A" w:rsidRPr="00FC79B3" w:rsidRDefault="0063145A" w:rsidP="00004846">
            <w:pPr>
              <w:pStyle w:val="153"/>
              <w:jc w:val="center"/>
              <w:rPr>
                <w:sz w:val="12"/>
                <w:szCs w:val="12"/>
                <w:lang w:eastAsia="zh-CN"/>
              </w:rPr>
            </w:pPr>
            <w:r w:rsidRPr="00FC79B3">
              <w:rPr>
                <w:sz w:val="12"/>
                <w:szCs w:val="12"/>
                <w:lang w:eastAsia="zh-CN"/>
              </w:rPr>
              <w:t>5.6</w:t>
            </w:r>
          </w:p>
        </w:tc>
        <w:tc>
          <w:tcPr>
            <w:tcW w:w="4402" w:type="pct"/>
            <w:vAlign w:val="center"/>
          </w:tcPr>
          <w:p w:rsidR="0063145A" w:rsidRPr="00FC79B3" w:rsidRDefault="0063145A" w:rsidP="00004846">
            <w:pPr>
              <w:pStyle w:val="153"/>
              <w:jc w:val="center"/>
              <w:rPr>
                <w:sz w:val="12"/>
                <w:szCs w:val="12"/>
                <w:lang w:eastAsia="zh-CN"/>
              </w:rPr>
            </w:pPr>
            <w:r w:rsidRPr="00FC79B3">
              <w:rPr>
                <w:sz w:val="12"/>
                <w:szCs w:val="12"/>
                <w:lang w:eastAsia="zh-CN"/>
              </w:rPr>
              <w:t>Мероприятия по обеспечению пожарной безопасности и гражданской обороне</w:t>
            </w:r>
          </w:p>
        </w:tc>
        <w:tc>
          <w:tcPr>
            <w:tcW w:w="345" w:type="pct"/>
            <w:vAlign w:val="center"/>
          </w:tcPr>
          <w:p w:rsidR="0063145A" w:rsidRPr="00FC79B3" w:rsidRDefault="0063145A" w:rsidP="00004846">
            <w:pPr>
              <w:pStyle w:val="153"/>
              <w:jc w:val="center"/>
              <w:rPr>
                <w:sz w:val="12"/>
                <w:szCs w:val="12"/>
                <w:lang w:eastAsia="zh-CN"/>
              </w:rPr>
            </w:pPr>
            <w:r w:rsidRPr="00FC79B3">
              <w:rPr>
                <w:sz w:val="12"/>
                <w:szCs w:val="12"/>
                <w:lang w:eastAsia="zh-CN"/>
              </w:rPr>
              <w:t>25</w:t>
            </w:r>
          </w:p>
        </w:tc>
      </w:tr>
    </w:tbl>
    <w:p w:rsidR="0063145A"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FC79B3">
        <w:rPr>
          <w:rFonts w:ascii="Times New Roman" w:hAnsi="Times New Roman" w:cs="Times New Roman"/>
          <w:sz w:val="12"/>
          <w:szCs w:val="12"/>
        </w:rPr>
        <w:t>Исходно-разрешительная документация</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ООО «РИТЭК»: «Техническое перевооружение системы электроснабжения электросетевого оборудования от ПС «Красносельская» на территории Сергиевского района Самарской области.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Проект подготовлен в границах территории, определенной в соответствии с Постановлением Администрации Сергиевского района Самарской области №49 от 06 августа 2021 г.  «О подготовке проекта планировки территории и проекта межевания территории».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Документация по планировке территории подготовлена на основании следующей документации: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Схема территориального планирования Сергиевского района Самарской области;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Генеральный план с.п. Липовка Сергиевского района Самарской области;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Генеральный план с.п. Красносельское Сергиевского района Самарской области;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Градостроительный кодекс Российской Федерации (Федеральный закон от 29.12.2004 № 190-ФЗ);</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Техническое задание на выполнение документации по планировке территории;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Материалы комплексных инженерных изысканий по объекту ООО «РИТЭК»: «Техническое перевооружение системы электроснабжения электросетевого оборудования от ПС «Красносельская».</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РАЗДЕЛ 1. Проект планировки территории. Графическая часть</w:t>
      </w: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3ECE98CF" wp14:editId="16C900CA">
            <wp:extent cx="796131" cy="561975"/>
            <wp:effectExtent l="0" t="0" r="0" b="0"/>
            <wp:docPr id="5" name="Рисунок 5" descr="C:\Users\user\AppData\Local\Microsoft\Windows\Temporary Internet Files\Content.Word\ЧПТ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ЧПТ лист 1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131" cy="561975"/>
                    </a:xfrm>
                    <a:prstGeom prst="rect">
                      <a:avLst/>
                    </a:prstGeom>
                    <a:noFill/>
                    <a:ln>
                      <a:noFill/>
                    </a:ln>
                  </pic:spPr>
                </pic:pic>
              </a:graphicData>
            </a:graphic>
          </wp:inline>
        </w:drawing>
      </w:r>
      <w:r w:rsidRPr="001C46F8">
        <w:t xml:space="preserve"> </w:t>
      </w:r>
      <w:r>
        <w:rPr>
          <w:noProof/>
          <w:lang w:eastAsia="ru-RU"/>
        </w:rPr>
        <w:drawing>
          <wp:inline distT="0" distB="0" distL="0" distR="0" wp14:anchorId="382FF2B7" wp14:editId="227F2C33">
            <wp:extent cx="571500" cy="809625"/>
            <wp:effectExtent l="0" t="0" r="0" b="0"/>
            <wp:docPr id="6" name="Рисунок 6" descr="C:\Users\user\AppData\Local\Microsoft\Windows\Temporary Internet Files\Content.Word\ЧПТ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ЧПТ лист 2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r w:rsidRPr="001C46F8">
        <w:t xml:space="preserve"> </w:t>
      </w:r>
      <w:r>
        <w:rPr>
          <w:noProof/>
          <w:lang w:eastAsia="ru-RU"/>
        </w:rPr>
        <w:drawing>
          <wp:inline distT="0" distB="0" distL="0" distR="0" wp14:anchorId="03CF7294" wp14:editId="486B4745">
            <wp:extent cx="561975" cy="796132"/>
            <wp:effectExtent l="0" t="0" r="0" b="0"/>
            <wp:docPr id="7" name="Рисунок 7" descr="C:\Users\user\AppData\Local\Microsoft\Windows\Temporary Internet Files\Content.Word\ЧПТ лист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ЧПТ лист 3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362" cy="802347"/>
                    </a:xfrm>
                    <a:prstGeom prst="rect">
                      <a:avLst/>
                    </a:prstGeom>
                    <a:noFill/>
                    <a:ln>
                      <a:noFill/>
                    </a:ln>
                  </pic:spPr>
                </pic:pic>
              </a:graphicData>
            </a:graphic>
          </wp:inline>
        </w:drawing>
      </w:r>
      <w:r w:rsidRPr="001C46F8">
        <w:t xml:space="preserve"> </w:t>
      </w:r>
      <w:r>
        <w:rPr>
          <w:noProof/>
          <w:lang w:eastAsia="ru-RU"/>
        </w:rPr>
        <w:drawing>
          <wp:inline distT="0" distB="0" distL="0" distR="0" wp14:anchorId="569A020C" wp14:editId="6D4D7A59">
            <wp:extent cx="800100" cy="564776"/>
            <wp:effectExtent l="0" t="0" r="0" b="0"/>
            <wp:docPr id="8" name="Рисунок 8" descr="C:\Users\user\AppData\Local\Microsoft\Windows\Temporary Internet Files\Content.Word\ЧПТ лист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ЧПТ лист 4_page-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564776"/>
                    </a:xfrm>
                    <a:prstGeom prst="rect">
                      <a:avLst/>
                    </a:prstGeom>
                    <a:noFill/>
                    <a:ln>
                      <a:noFill/>
                    </a:ln>
                  </pic:spPr>
                </pic:pic>
              </a:graphicData>
            </a:graphic>
          </wp:inline>
        </w:drawing>
      </w:r>
      <w:r w:rsidRPr="001C46F8">
        <w:t xml:space="preserve"> </w:t>
      </w:r>
      <w:r>
        <w:rPr>
          <w:noProof/>
          <w:lang w:eastAsia="ru-RU"/>
        </w:rPr>
        <w:drawing>
          <wp:inline distT="0" distB="0" distL="0" distR="0" wp14:anchorId="505B8910" wp14:editId="62A617D5">
            <wp:extent cx="537882" cy="762000"/>
            <wp:effectExtent l="0" t="0" r="0" b="0"/>
            <wp:docPr id="9" name="Рисунок 9" descr="C:\Users\user\AppData\Local\Microsoft\Windows\Temporary Internet Files\Content.Word\ЧПТ лист 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ЧПТ лист 5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882" cy="762000"/>
                    </a:xfrm>
                    <a:prstGeom prst="rect">
                      <a:avLst/>
                    </a:prstGeom>
                    <a:noFill/>
                    <a:ln>
                      <a:noFill/>
                    </a:ln>
                  </pic:spPr>
                </pic:pic>
              </a:graphicData>
            </a:graphic>
          </wp:inline>
        </w:drawing>
      </w:r>
      <w:r w:rsidRPr="001C46F8">
        <w:t xml:space="preserve"> </w:t>
      </w:r>
      <w:r>
        <w:rPr>
          <w:noProof/>
          <w:lang w:eastAsia="ru-RU"/>
        </w:rPr>
        <w:drawing>
          <wp:inline distT="0" distB="0" distL="0" distR="0" wp14:anchorId="18ED2B3C" wp14:editId="5DA06301">
            <wp:extent cx="533400" cy="755650"/>
            <wp:effectExtent l="0" t="0" r="0" b="0"/>
            <wp:docPr id="10" name="Рисунок 10" descr="C:\Users\user\AppData\Local\Microsoft\Windows\Temporary Internet Files\Content.Word\ЧПТ лист 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ЧПТ лист 6_page-0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755650"/>
                    </a:xfrm>
                    <a:prstGeom prst="rect">
                      <a:avLst/>
                    </a:prstGeom>
                    <a:noFill/>
                    <a:ln>
                      <a:noFill/>
                    </a:ln>
                  </pic:spPr>
                </pic:pic>
              </a:graphicData>
            </a:graphic>
          </wp:inline>
        </w:drawing>
      </w:r>
      <w:r w:rsidRPr="001C46F8">
        <w:t xml:space="preserve"> </w:t>
      </w:r>
      <w:r>
        <w:rPr>
          <w:noProof/>
          <w:lang w:eastAsia="ru-RU"/>
        </w:rPr>
        <w:drawing>
          <wp:inline distT="0" distB="0" distL="0" distR="0" wp14:anchorId="6D02FEC5" wp14:editId="26F4AA81">
            <wp:extent cx="535081" cy="758032"/>
            <wp:effectExtent l="0" t="0" r="0" b="0"/>
            <wp:docPr id="11" name="Рисунок 11" descr="C:\Users\user\AppData\Local\Microsoft\Windows\Temporary Internet Files\Content.Word\ЧПТ лист 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ЧПТ лист 7_page-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748" cy="761810"/>
                    </a:xfrm>
                    <a:prstGeom prst="rect">
                      <a:avLst/>
                    </a:prstGeom>
                    <a:noFill/>
                    <a:ln>
                      <a:noFill/>
                    </a:ln>
                  </pic:spPr>
                </pic:pic>
              </a:graphicData>
            </a:graphic>
          </wp:inline>
        </w:drawing>
      </w:r>
      <w:r w:rsidRPr="001C46F8">
        <w:t xml:space="preserve"> </w:t>
      </w:r>
      <w:r>
        <w:rPr>
          <w:noProof/>
          <w:lang w:eastAsia="ru-RU"/>
        </w:rPr>
        <w:drawing>
          <wp:inline distT="0" distB="0" distL="0" distR="0" wp14:anchorId="133DCFBD" wp14:editId="455733F7">
            <wp:extent cx="551329" cy="781050"/>
            <wp:effectExtent l="0" t="0" r="0" b="0"/>
            <wp:docPr id="12" name="Рисунок 12" descr="C:\Users\user\AppData\Local\Microsoft\Windows\Temporary Internet Files\Content.Word\ЧПТ лист 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ЧПТ лист 8_page-0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329" cy="781050"/>
                    </a:xfrm>
                    <a:prstGeom prst="rect">
                      <a:avLst/>
                    </a:prstGeom>
                    <a:noFill/>
                    <a:ln>
                      <a:noFill/>
                    </a:ln>
                  </pic:spPr>
                </pic:pic>
              </a:graphicData>
            </a:graphic>
          </wp:inline>
        </w:drawing>
      </w:r>
      <w:r w:rsidRPr="001C46F8">
        <w:t xml:space="preserve"> </w:t>
      </w:r>
      <w:r>
        <w:rPr>
          <w:noProof/>
          <w:lang w:eastAsia="ru-RU"/>
        </w:rPr>
        <w:drawing>
          <wp:inline distT="0" distB="0" distL="0" distR="0" wp14:anchorId="3D716E50" wp14:editId="43A1B5E6">
            <wp:extent cx="551329" cy="781050"/>
            <wp:effectExtent l="0" t="0" r="0" b="0"/>
            <wp:docPr id="13" name="Рисунок 13" descr="C:\Users\user\AppData\Local\Microsoft\Windows\Temporary Internet Files\Content.Word\ЧПТ лист 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ЧПТ лист 9_page-0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329" cy="781050"/>
                    </a:xfrm>
                    <a:prstGeom prst="rect">
                      <a:avLst/>
                    </a:prstGeom>
                    <a:noFill/>
                    <a:ln>
                      <a:noFill/>
                    </a:ln>
                  </pic:spPr>
                </pic:pic>
              </a:graphicData>
            </a:graphic>
          </wp:inline>
        </w:drawing>
      </w:r>
      <w:r w:rsidRPr="004F1757">
        <w:t xml:space="preserve"> </w:t>
      </w:r>
      <w:r>
        <w:rPr>
          <w:noProof/>
          <w:lang w:eastAsia="ru-RU"/>
        </w:rPr>
        <w:drawing>
          <wp:inline distT="0" distB="0" distL="0" distR="0" wp14:anchorId="2DCC134B" wp14:editId="090CFCD1">
            <wp:extent cx="571500" cy="809625"/>
            <wp:effectExtent l="0" t="0" r="0" b="0"/>
            <wp:docPr id="14" name="Рисунок 14" descr="C:\Users\user\AppData\Local\Microsoft\Windows\Temporary Internet Files\Content.Word\ЧПТ лист 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ЧПТ лист 10_page-0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r w:rsidRPr="004F1757">
        <w:t xml:space="preserve"> </w:t>
      </w:r>
      <w:r>
        <w:rPr>
          <w:noProof/>
          <w:lang w:eastAsia="ru-RU"/>
        </w:rPr>
        <w:drawing>
          <wp:inline distT="0" distB="0" distL="0" distR="0" wp14:anchorId="524B85DD" wp14:editId="365B4202">
            <wp:extent cx="571500" cy="809625"/>
            <wp:effectExtent l="0" t="0" r="0" b="0"/>
            <wp:docPr id="3" name="Рисунок 3" descr="C:\Users\user\AppData\Local\Microsoft\Windows\Temporary Internet Files\Content.Word\ЧПТ лист 1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ЧПТ лист 11_page-0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r w:rsidRPr="004F1757">
        <w:t xml:space="preserve"> </w:t>
      </w:r>
      <w:r>
        <w:rPr>
          <w:noProof/>
          <w:lang w:eastAsia="ru-RU"/>
        </w:rPr>
        <w:drawing>
          <wp:inline distT="0" distB="0" distL="0" distR="0" wp14:anchorId="66000E95" wp14:editId="2B3C4B63">
            <wp:extent cx="796131" cy="561975"/>
            <wp:effectExtent l="0" t="0" r="0" b="0"/>
            <wp:docPr id="38" name="Рисунок 38" descr="C:\Users\user\AppData\Local\Microsoft\Windows\Temporary Internet Files\Content.Word\ЧПТ лист 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ЧПТ лист 12_page-0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6131" cy="561975"/>
                    </a:xfrm>
                    <a:prstGeom prst="rect">
                      <a:avLst/>
                    </a:prstGeom>
                    <a:noFill/>
                    <a:ln>
                      <a:noFill/>
                    </a:ln>
                  </pic:spPr>
                </pic:pic>
              </a:graphicData>
            </a:graphic>
          </wp:inline>
        </w:drawing>
      </w:r>
      <w:r w:rsidRPr="004F1757">
        <w:t xml:space="preserve"> </w:t>
      </w:r>
      <w:r>
        <w:rPr>
          <w:noProof/>
          <w:lang w:eastAsia="ru-RU"/>
        </w:rPr>
        <w:drawing>
          <wp:inline distT="0" distB="0" distL="0" distR="0" wp14:anchorId="4324E5F6" wp14:editId="7996F5C4">
            <wp:extent cx="809625" cy="571500"/>
            <wp:effectExtent l="0" t="0" r="0" b="0"/>
            <wp:docPr id="17" name="Рисунок 17" descr="C:\Users\user\AppData\Local\Microsoft\Windows\Temporary Internet Files\Content.Word\ЧПТ лист 1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ЧПТ лист 13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571500"/>
                    </a:xfrm>
                    <a:prstGeom prst="rect">
                      <a:avLst/>
                    </a:prstGeom>
                    <a:noFill/>
                    <a:ln>
                      <a:noFill/>
                    </a:ln>
                  </pic:spPr>
                </pic:pic>
              </a:graphicData>
            </a:graphic>
          </wp:inline>
        </w:drawing>
      </w:r>
      <w:r w:rsidRPr="004F1757">
        <w:t xml:space="preserve"> </w:t>
      </w:r>
      <w:r>
        <w:rPr>
          <w:noProof/>
          <w:lang w:eastAsia="ru-RU"/>
        </w:rPr>
        <w:drawing>
          <wp:inline distT="0" distB="0" distL="0" distR="0" wp14:anchorId="2F5F5385" wp14:editId="7713DDC5">
            <wp:extent cx="571500" cy="809625"/>
            <wp:effectExtent l="0" t="0" r="0" b="0"/>
            <wp:docPr id="18" name="Рисунок 18" descr="C:\Users\user\AppData\Local\Microsoft\Windows\Temporary Internet Files\Content.Word\ЧПТ лист 1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ЧПТ лист 14_page-00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r w:rsidRPr="004F1757">
        <w:t xml:space="preserve"> </w:t>
      </w:r>
      <w:r>
        <w:rPr>
          <w:noProof/>
          <w:lang w:eastAsia="ru-RU"/>
        </w:rPr>
        <w:drawing>
          <wp:inline distT="0" distB="0" distL="0" distR="0" wp14:anchorId="502FC135" wp14:editId="5313E4CC">
            <wp:extent cx="564776" cy="800100"/>
            <wp:effectExtent l="0" t="0" r="0" b="0"/>
            <wp:docPr id="19" name="Рисунок 19" descr="C:\Users\user\AppData\Local\Microsoft\Windows\Temporary Internet Files\Content.Word\ЧПТ лист 1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ЧПТ лист 15_page-00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776" cy="800100"/>
                    </a:xfrm>
                    <a:prstGeom prst="rect">
                      <a:avLst/>
                    </a:prstGeom>
                    <a:noFill/>
                    <a:ln>
                      <a:noFill/>
                    </a:ln>
                  </pic:spPr>
                </pic:pic>
              </a:graphicData>
            </a:graphic>
          </wp:inline>
        </w:drawing>
      </w:r>
      <w:r w:rsidRPr="004F1757">
        <w:t xml:space="preserve"> </w:t>
      </w:r>
      <w:r>
        <w:rPr>
          <w:noProof/>
          <w:lang w:eastAsia="ru-RU"/>
        </w:rPr>
        <w:drawing>
          <wp:inline distT="0" distB="0" distL="0" distR="0" wp14:anchorId="3D3D3815" wp14:editId="709D4C87">
            <wp:extent cx="564776" cy="800100"/>
            <wp:effectExtent l="0" t="0" r="0" b="0"/>
            <wp:docPr id="20" name="Рисунок 20" descr="C:\Users\user\AppData\Local\Microsoft\Windows\Temporary Internet Files\Content.Word\ЧПТ лист 1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ЧПТ лист 16_page-0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76" cy="800100"/>
                    </a:xfrm>
                    <a:prstGeom prst="rect">
                      <a:avLst/>
                    </a:prstGeom>
                    <a:noFill/>
                    <a:ln>
                      <a:noFill/>
                    </a:ln>
                  </pic:spPr>
                </pic:pic>
              </a:graphicData>
            </a:graphic>
          </wp:inline>
        </w:drawing>
      </w:r>
      <w:r w:rsidRPr="004F1757">
        <w:t xml:space="preserve"> </w:t>
      </w:r>
      <w:r>
        <w:rPr>
          <w:noProof/>
          <w:lang w:eastAsia="ru-RU"/>
        </w:rPr>
        <w:drawing>
          <wp:inline distT="0" distB="0" distL="0" distR="0" wp14:anchorId="5D8DBB25" wp14:editId="21516E0F">
            <wp:extent cx="782638" cy="552450"/>
            <wp:effectExtent l="0" t="0" r="0" b="0"/>
            <wp:docPr id="21" name="Рисунок 21" descr="C:\Users\user\AppData\Local\Microsoft\Windows\Temporary Internet Files\Content.Word\ЧПТ лист 1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ЧПТ лист 17_page-00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2638" cy="552450"/>
                    </a:xfrm>
                    <a:prstGeom prst="rect">
                      <a:avLst/>
                    </a:prstGeom>
                    <a:noFill/>
                    <a:ln>
                      <a:noFill/>
                    </a:ln>
                  </pic:spPr>
                </pic:pic>
              </a:graphicData>
            </a:graphic>
          </wp:inline>
        </w:drawing>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xml:space="preserve"> </w:t>
      </w:r>
    </w:p>
    <w:p w:rsidR="0063145A" w:rsidRPr="00FC79B3"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РАЗДЕЛ 2. Положения</w:t>
      </w:r>
      <w:r>
        <w:rPr>
          <w:rFonts w:ascii="Times New Roman" w:hAnsi="Times New Roman" w:cs="Times New Roman"/>
          <w:sz w:val="12"/>
          <w:szCs w:val="12"/>
        </w:rPr>
        <w:t xml:space="preserve"> о размещении линейных объектов</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2. Наименование и основные характеристики объекта</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2.1. Наименование объекта</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«Техническое перевооружение системы электроснабжения электросетевого обору</w:t>
      </w:r>
      <w:r>
        <w:rPr>
          <w:rFonts w:ascii="Times New Roman" w:hAnsi="Times New Roman" w:cs="Times New Roman"/>
          <w:sz w:val="12"/>
          <w:szCs w:val="12"/>
        </w:rPr>
        <w:t>дования от ПС «Красносельская».</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2.2. Основные характеристики объекта</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Для электроснабжения проектируемых нагрузок объекта «Техническое перевооружение системы электроснабжения электросетевого оборудования от ПС «Красносельская»» данной рабочей документацией предусматривается:</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79B3">
        <w:rPr>
          <w:rFonts w:ascii="Times New Roman" w:hAnsi="Times New Roman" w:cs="Times New Roman"/>
          <w:sz w:val="12"/>
          <w:szCs w:val="12"/>
        </w:rPr>
        <w:t>строительство АПС-10кВ (автоматический пункт секционирования) с односторонним питанием;</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79B3">
        <w:rPr>
          <w:rFonts w:ascii="Times New Roman" w:hAnsi="Times New Roman" w:cs="Times New Roman"/>
          <w:sz w:val="12"/>
          <w:szCs w:val="12"/>
        </w:rPr>
        <w:t>строительство ответвления ВЛ-10 кВ от существующей опоры до точки подключения к проектируемой КТПК(ВК)-630/10/0,4 кВ-УХЛ1 для электроснабжения проектируемых площадок скважин;</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xml:space="preserve">Электроснабжение проектируемых нагрузок предусматривается от вновь проектируемых комплектных трансформаторных подстанций КТПН типа «киоск» на напряжение 10/0,4 кВ с воздушными высоковольтными вводами и кабельными низковольтными выводами (ВК). </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Класс напряжения – 10кВ.</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На проектируемой опоре №1 проектируемой ВЛ-10кВ устанавливается разъединитель РЛК 2-II-10/400 УХЛ1 с приводом ПР-02 УХЛ1.</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Общее количество проектируемых опор – 462 шт.</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Проектируемая ВЛ-10кВ выполняется защищенными проводами СИП3-1х70 (ВЛЗ) на базе стоек СВ 110-5-А.</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Для предотвращения риска гибели птиц от поражения электрическим током на ВЛ используются птицезащитные устройства ПЗУ ВЛ-10 кВ в виде защитных кожухов из полимерных материалов.</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Подключение трансформаторной подстанции (КТП типа «Киоск») к проектируемой ВЛ-10кВ запроектировано через разъединитель РЛК 2-II-10/400 УХЛ1 с приводом ПР-02 УХЛ1.</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Для ВЛ-10кВ расстояния между анкерными опорами не превышают 1 км. Для промежуточных, угловых промежуточных опор ВЛ-10кВ приняты штыревые высоковольтные стеклянные изоляторы типа ШС-20ОУ.</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xml:space="preserve">Для анкерных, угловых анкерных и концевых опор приняты стеклянные высоковольтные подвесные изоляторы типа ПС-70Е.  </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xml:space="preserve">Для защиты электрооборудования от грозовых перенапряжений на корпусе проектируемой КТПК(ВК) 10/0,4 кВ-УХЛ1 по стороне ввода ВЛЗ-10кВ в УВН-10кВ устанавливаются ограничители перенапряжений типа ОПН-РВ-10/12,6 УХЛ1 (не входят в комплект поставки КТП). </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xml:space="preserve">Защита изоляции воздушной линии с защищенными проводами от грозовых перекрытий, выполняется установкой разрядников РДИП-10-IV-УХЛ1 (серия 30.0009). Разрядники РДИП-10-IV-УХЛ1 устанавливаются пофазно на каждой опоре ВЛ-10кВ. </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Присоединение заземляющих проводников к оборудованию, подлежащему заземлению, и соединения их между собой должны обеспечивать надежный контакт и выполняться сваркой ручной электродуговой по ГОСТ 5264-80* электродами типа Э-46 или Э-50 (ГОСТ9467-75*). Контактные соединения в цепи заземления должны соответствовать классу 2 по ГОСТ 10434-82*.</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Для железобетонных стоек применять тяжелый бетон, удовлетворяющий требованиям ГОСТ 26633-2012, марки по водонепроницаемости W 6, по морозоустойчивости F200 из сульфатостойкого цемента. Стойки должны иметь лакокрасочное толстослойное (мастичное) покрытие в комлевой части на длине 3 м, выполненное на заводе-изготовителе. Надземные металлоконструкции покрыть эмалью ПФ-115 (ГОСТ 6465-76) за два раза по грунтовке ГФ-021 (ГОСТ 25129-82).</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Закрепление железобетонных опор в грунте выполняется в соответствии с типовыми решениями серии 3.407.1-143 «Опоры на базе железобетонных стоек длиной 10,5 м», в зависимости от характеристик грунтов.</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xml:space="preserve">Согласно п.2.5.129 ПУЭ для ВЛ 6-20 кВ в ненаселенной местности в грунтах с удельным сопротивлением до 100 Ом*м сопротивление заземляющего контура опоры не должно превышать 30 Ом (проверяется после монтажа). При необходимости выполняется дополнительная забивка электродов. </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xml:space="preserve">Заземляющее устройство опор с разъединителем выполняется горизонтальным заземлителем из круглой стали диаметром 12 мм (технический циркуляр № 11/2006 от 16.10.2006 г. (ассоциация «Росэлектромонтаж»)), в соответствии с типовыми решениями серии 3.407-150 «Заземляющие устройства опор воздушных линий электропередачи напряжением 0,38; 6; 10; 20 и 35 кВ». </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Нормируемое сопротивление заземления остальных опор обеспечивается заземляющими выпусками ж/б стоек, поставляемыми в комплекте со стойками согласно серии 3.407-150 «Заземляющие устройства опор воздушных линий электропередачи напряжением 0,38; 6; 10; 20 и 35 кВ».</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Все опоры ВЛ подлежат заземлению. Искусственные заземлители выполнить из оцинкованной (по ГОСТ 9.307-89) стали.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lastRenderedPageBreak/>
        <w:t>Перечисленные типовые серии разработаны институтами «Сельэнергопроект», ОАО «РОСЭП».</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Подача напряжения на проектируемую КТПК(ВК) 10/0,4кВ-УХЛ1, обеспечивающую электроснабжение технологических потребителей электроэнергии на площадках, производится только после получения разрешения от Федеральной службы по экологическому, технологическому и атомному надзору и на основании договорных отношений с электроснабжающей и энергосбытовой организациями.</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Безопасный срок эксплуатации проектируемой ВЛ-10кВ составляет 30 лет, при условии своевременного проведения периодического технического обслуживания и ремонта, направленного на обеспечение ее надежной работы.</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3. Местоположение проектируемого объекта</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xml:space="preserve">В административном отношении район работ расположен в Сергиевском районе Самарской области. Ближайшие населенные пункты: с. Старая Дмитриевка находятся северо-восточнее от проектируемых сооружений на минимальном расстоянии 0,1 км, д. Малые Ключи – на минимальном расстоянии 0,1 км, с. Красносельское – проходит по территории. </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Дорожная сеть территории изысканий развита хорошо. Все ближайшие населенные пункты связаны между собой асфальтированными дорогами общего пользования.</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Рельеф участка работ относительно ровный, слабо всхолмленный с общим уклоном в сторону реки Сок, абсолютные отметки изменяются в пределах 134,85-195,20 м.</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Территория изыскания относится к лесостепной зоне Самарской области. Растительность в данной местности представлена отдельными деревьями и небольшими кустарниковыми группировками приуроченные в основном к руслам водных объектов. По данным ближайших гидрологических постов леса занимают до 33% от площади водосбора, пашня – 55-70%.</w:t>
      </w:r>
    </w:p>
    <w:p w:rsidR="0063145A" w:rsidRPr="00FC79B3" w:rsidRDefault="0063145A" w:rsidP="0063145A">
      <w:pPr>
        <w:tabs>
          <w:tab w:val="left" w:pos="0"/>
        </w:tabs>
        <w:spacing w:after="0" w:line="240" w:lineRule="auto"/>
        <w:ind w:firstLine="284"/>
        <w:jc w:val="both"/>
        <w:rPr>
          <w:rFonts w:ascii="Times New Roman" w:hAnsi="Times New Roman" w:cs="Times New Roman"/>
          <w:sz w:val="12"/>
          <w:szCs w:val="12"/>
        </w:rPr>
      </w:pPr>
      <w:r w:rsidRPr="00FC79B3">
        <w:rPr>
          <w:rFonts w:ascii="Times New Roman" w:hAnsi="Times New Roman" w:cs="Times New Roman"/>
          <w:sz w:val="12"/>
          <w:szCs w:val="12"/>
        </w:rPr>
        <w:t xml:space="preserve">В гидрологическом отношении территория изысканий принадлежит бассейну р. Сок и представлена овр. Казанский и балкой без названия. </w:t>
      </w:r>
    </w:p>
    <w:p w:rsidR="0063145A" w:rsidRPr="00FC79B3" w:rsidRDefault="0063145A" w:rsidP="0063145A">
      <w:pPr>
        <w:tabs>
          <w:tab w:val="left" w:pos="0"/>
        </w:tabs>
        <w:spacing w:after="0" w:line="240" w:lineRule="auto"/>
        <w:jc w:val="both"/>
        <w:rPr>
          <w:rFonts w:ascii="Times New Roman" w:hAnsi="Times New Roman" w:cs="Times New Roman"/>
          <w:sz w:val="12"/>
          <w:szCs w:val="12"/>
        </w:rPr>
      </w:pP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sidRPr="00FC79B3">
        <w:rPr>
          <w:rFonts w:ascii="Times New Roman" w:hAnsi="Times New Roman" w:cs="Times New Roman"/>
          <w:sz w:val="12"/>
          <w:szCs w:val="12"/>
        </w:rPr>
        <w:t>Обзорная схема места планируемого размещения объекта представлена на рис. 1.</w:t>
      </w: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BE52B96" wp14:editId="51C613C6">
            <wp:extent cx="942975" cy="1110343"/>
            <wp:effectExtent l="0" t="0" r="0" b="0"/>
            <wp:docPr id="4" name="Рисунок 4" descr="C:\Users\user\AppData\Local\Microsoft\Windows\Temporary Internet Files\Content.Word\чалн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чалнрь.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1110343"/>
                    </a:xfrm>
                    <a:prstGeom prst="rect">
                      <a:avLst/>
                    </a:prstGeom>
                    <a:noFill/>
                    <a:ln>
                      <a:noFill/>
                    </a:ln>
                  </pic:spPr>
                </pic:pic>
              </a:graphicData>
            </a:graphic>
          </wp:inline>
        </w:drawing>
      </w: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sidRPr="00A37F2A">
        <w:rPr>
          <w:rFonts w:ascii="Times New Roman" w:hAnsi="Times New Roman" w:cs="Times New Roman"/>
          <w:sz w:val="12"/>
          <w:szCs w:val="12"/>
        </w:rPr>
        <w:t>Рисунок 1. Обзорная схема</w:t>
      </w:r>
    </w:p>
    <w:p w:rsidR="0063145A" w:rsidRPr="00A37F2A"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sidRPr="00A37F2A">
        <w:rPr>
          <w:rFonts w:ascii="Times New Roman" w:hAnsi="Times New Roman" w:cs="Times New Roman"/>
          <w:sz w:val="12"/>
          <w:szCs w:val="12"/>
        </w:rPr>
        <w:t>4. Перечень координат характерных точек зон планируемого размещения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690"/>
        <w:gridCol w:w="2841"/>
      </w:tblGrid>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Х</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У</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485660,25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2224594,53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485662,58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2224596,22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485664,16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2224597,45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485666,57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2224599,42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485662,93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2224604,12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485621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2224630,91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485489,37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2224815,27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485247,42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2225127,77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485133,07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2225149,35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484296,19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2225062,07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484293,13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2225061,99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483440,4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2226450,92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483436,2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2226457,66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483351,62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2226504,21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482787,46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2226455,23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482788,07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2226456,88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482784,84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2226455,66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482461,37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2226649,8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482300,77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2226703,74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482252,45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2226711,08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482207,51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2226731,97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482070,56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2226793,56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481853,65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2226873,55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481230,68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2226773,15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481230,01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2226778,38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481254,16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2226920,31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481254,98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2226923,38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481725,99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2227075,46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481725,72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2227073,59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30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481729,87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2227076,25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31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481886,23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2227080,35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32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481904,45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2227127,29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33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481904,88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2227126,58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34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481905,91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2227129,67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lastRenderedPageBreak/>
              <w:t>35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483472,84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2227622,66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36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483472,49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2227621,63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37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483478,09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2227623,92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38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484420,04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2227713,72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39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484599,25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2227706,22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484779,28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2227698,7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484823,76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2227689,82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485002,94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2227654,07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485092,19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2227636,26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485470,47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2227488,31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485661,99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2227502,44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486209,17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2227616,9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486386,96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2227615,61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486386,23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2227614,62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486391,57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2227615,07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486678,82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2227506,32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486753,86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2227491,45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486777,16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2227487,26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486801,86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2227487,36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486852,94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2227487,7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486878,48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2227488,76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486907,44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2227493,88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486927,43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2227497,76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487608,2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2227622,99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59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488283,61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2227754,67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488314,43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2227617,39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488313,08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2227617,39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488314,75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2227615,93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488316,44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2227608,42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488552,96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2227631,45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488681,18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2227324,73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488680,27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2227324,68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488681,66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2227323,59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488684,68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2227316,36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69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489119,54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2227361,79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489160,79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2227365,86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489171,47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2227367,22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489112,43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2227983,67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489104,54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2227982,1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489162,74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2227374,35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489118,7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2227369,75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488691,97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2227325,25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488689,68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2227325,14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488558,07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2227639,99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79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488324,79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2227617,37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488322,63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2227617,38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488292,38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2227753,85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488289,71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2227764,02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487606,71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2227630,86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486925,99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2227505,63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486905,98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2227501,74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486880,03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2227497,15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486880,44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2227499,06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486880,29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2227499,04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89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486875,94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2227496,67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486852,46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2227495,7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486802,17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2227495,36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486777,88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2227495,27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486754,96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2227499,38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486680,39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2227514,16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486391,68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2227623,57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486208,38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2227624,91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485663,47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2227510,93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485663,95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2227512,92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99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485658,78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2227510,23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100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485474,63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2227496,63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101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485475,31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2227497,76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102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485470,4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2227496,92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103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485094,44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2227643,97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lastRenderedPageBreak/>
              <w:t>104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485004,51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2227661,92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105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484825,33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2227697,67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106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484780,23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2227706,67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107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484599,59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2227714,22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108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484419,83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2227721,73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109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483474,77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2227631,64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481899,22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2227135,93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481881,01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2227089,01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481880,57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2227088,2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481726,96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2227084,18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481247,58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2226929,4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481221,92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2226778,55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481222,78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2226771,88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480612,74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2226673,56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480613,01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2226675,65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119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480610,3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2226673,85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480088,84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2226896,63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480090,15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2226897,53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480086,8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2226898,39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480047,02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2227020,42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479945,03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2227050,57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479840,19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2227146,76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479744,23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2227219,12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479699,58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2227249,29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479484,51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2227394,84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129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479481,73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2227397,09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479485,07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2227510,85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479485,44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2227514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479571,94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2227558,5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479617,96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2227577,9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480035,65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2227781,02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480021,1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2227809,8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480022,36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2227809,63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480020,55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2227812,39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480128,75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2228086,69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139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480148,04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2228128,65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480155,34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2228144,65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480148,4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2228147,82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480147,3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2228146,29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480140,77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2228131,97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480121,39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2228089,83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480011,46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2227811,15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480024,84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2227784,67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479614,65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2227585,2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479568,55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2227565,76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149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479477,33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2227518,83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479473,59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2227392,28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479695,09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2227242,66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479739,58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2227212,61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479835,07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2227140,6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479940,99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2227043,43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480037,73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2227014,54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480040,85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2227013,51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480080,65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2226891,43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480610,44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2226665,09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159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481227,88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2226764,59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481851,9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2226865,16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481851,71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2226862,78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481854,38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2226864,75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482067,54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2226786,15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482204,18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2226724,69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482250,12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2226703,35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482298,88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2226695,94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482458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2226642,5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482783,9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2226446,89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169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483349,19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2226495,96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170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483348,82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2226493,44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171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483351,49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2226495,15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172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483430,34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2226451,76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lastRenderedPageBreak/>
              <w:t>173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483428,78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2226449,42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174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483431,65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2226449,79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175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484289,05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2225053,33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176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485132,67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2225141,26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177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485242,9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2225120,54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178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485482,94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2224810,49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179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485615,39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2224625,01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485657,46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2224598,13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489104,01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2227987,81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489111,89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2227989,39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489108,83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2228021,93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489964,7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2228203,51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491303,48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2228487,55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491504,14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2228670,83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491504,26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2228669,74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491506,07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2228671,71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189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491534,67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2228662,83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491593,31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2228644,63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491592,95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2228644,16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491594,09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2228644,39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491602,08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2228641,92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491761,17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2228850,63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491756,92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2228852,45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491755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2228853,41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491753,96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2228854,38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491600,2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2228652,66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199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491600,02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2228653,49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491598,45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2228651,42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491537,05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2228670,48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491512,18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2228678,37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491503,34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2228680,94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491301,37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2228496,45</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491297,93</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2228498,23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491299,28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2228494,83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489963,05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2228211,34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489100,19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2228028,27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209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491789,35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2228887,61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491796,85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2228897,44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491982,81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2229141,22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491992,51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2229154,27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492002,99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2229147,41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492004,6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2229149,87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492005,64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2229149,17</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492006,75</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2229150,84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492005,7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2229151,54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492007,37</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2229154,1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219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491996,61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2229161,14</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220</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492011,89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2229194,69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221</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492009,16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2229195,93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492009,68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2229197,08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223</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492007,86</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2229197,91</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224</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492007,34</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2229196,76</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225</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492004,61</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2229198</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226</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491988,09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2229161,72</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227</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491976,42</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2229146,03</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228</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491790,49</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2228902,29</w:t>
            </w:r>
          </w:p>
        </w:tc>
      </w:tr>
      <w:tr w:rsidR="0063145A" w:rsidRPr="00A37F2A" w:rsidTr="00004846">
        <w:trPr>
          <w:trHeight w:val="70"/>
          <w:jc w:val="center"/>
        </w:trPr>
        <w:tc>
          <w:tcPr>
            <w:tcW w:w="1422"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229</w:t>
            </w:r>
          </w:p>
        </w:tc>
        <w:tc>
          <w:tcPr>
            <w:tcW w:w="1740"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491779,58</w:t>
            </w:r>
          </w:p>
        </w:tc>
        <w:tc>
          <w:tcPr>
            <w:tcW w:w="1838" w:type="pct"/>
            <w:shd w:val="clear" w:color="auto" w:fill="auto"/>
            <w:noWrap/>
            <w:vAlign w:val="center"/>
            <w:hideMark/>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2228887,99</w:t>
            </w:r>
          </w:p>
        </w:tc>
      </w:tr>
      <w:tr w:rsidR="0063145A" w:rsidRPr="00A37F2A" w:rsidTr="00004846">
        <w:trPr>
          <w:trHeight w:val="70"/>
          <w:jc w:val="center"/>
        </w:trPr>
        <w:tc>
          <w:tcPr>
            <w:tcW w:w="1422" w:type="pct"/>
            <w:shd w:val="clear" w:color="auto" w:fill="auto"/>
            <w:noWrap/>
            <w:vAlign w:val="center"/>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230</w:t>
            </w:r>
          </w:p>
        </w:tc>
        <w:tc>
          <w:tcPr>
            <w:tcW w:w="1740" w:type="pct"/>
            <w:shd w:val="clear" w:color="auto" w:fill="auto"/>
            <w:noWrap/>
            <w:vAlign w:val="center"/>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491782</w:t>
            </w:r>
          </w:p>
        </w:tc>
        <w:tc>
          <w:tcPr>
            <w:tcW w:w="1838" w:type="pct"/>
            <w:shd w:val="clear" w:color="auto" w:fill="auto"/>
            <w:noWrap/>
            <w:vAlign w:val="center"/>
          </w:tcPr>
          <w:p w:rsidR="0063145A" w:rsidRPr="00A37F2A" w:rsidRDefault="0063145A" w:rsidP="00004846">
            <w:pPr>
              <w:spacing w:after="0" w:line="240" w:lineRule="auto"/>
              <w:jc w:val="center"/>
              <w:rPr>
                <w:rFonts w:ascii="Times New Roman" w:hAnsi="Times New Roman" w:cs="Times New Roman"/>
                <w:color w:val="000000"/>
                <w:sz w:val="12"/>
                <w:szCs w:val="12"/>
              </w:rPr>
            </w:pPr>
            <w:r w:rsidRPr="00A37F2A">
              <w:rPr>
                <w:rFonts w:ascii="Times New Roman" w:hAnsi="Times New Roman" w:cs="Times New Roman"/>
                <w:color w:val="000000"/>
                <w:sz w:val="12"/>
                <w:szCs w:val="12"/>
              </w:rPr>
              <w:t>2228887,98</w:t>
            </w:r>
          </w:p>
        </w:tc>
      </w:tr>
    </w:tbl>
    <w:p w:rsidR="0063145A"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5.  Мероприятия по охране окружающей среды, защите территорий от чрезвычайных ситуаций, определение предельных параметров застройки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5.1. Определение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Границы зон планируемого размещения объекта находятся за пределами застроенной территории. Предельные параметры застройки, такие как: предельное количество этажей или предельная высота объектов капитального строительства, максимальный процент застройки, требования к архитектурным и цветовым решениям настоящим проектом не разрабатываются.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5.2. Информация о необходимости осуществления мероприятий по защите сохраняемых (существующих) объектов капитального строительства, строительство которых не завершено, существующих и строящихся на момент подготовки проекта планировки территории, и планируемых к строительству в соответствии с ранее утвержденной документацией по планировке территории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lastRenderedPageBreak/>
        <w:t>Проектируемый объект не затрагивает объекты капитального строительства (здания, строения, сооружения, объекты, строительство которых не завершено), а также объекты, планируемые к строительству в соответствие с раннее утвержденной документацией по планировке территории.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Линейные объекты, подлежащие переносу (переустройству) по пути следования проектируемого объекта отсутствуют.</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5.3. Мероприятия по сохранению объектов культурного наследия</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Разработка мероприятий по сохранению объектов культурного наследия не требуется, так как проектируемый линейный объект не затрагивает подобные объекты.</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5.4. Мероприятия по охране окружающей среды</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С целью снижения негативного воздействия на компоненты окружающей среды в ходе строительства разработаны следующие мероприятия и требования по охране атмосферного воздуха от загрязнения токсичными выбросами от отработанных газов и пыли.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Рекомендуемая к применению дорожно-строительная техника с двигателями внутреннего сгорания должна соответствовать установленным Государственным стандартам и параметрам завода изготовителя. Для обеспечения контроля соблюдения предельно допустимых выбросов дорожно-строительная техника и автотранспорт с периодичностью, в соответствии с действующими нормативами, должна проходить проверку на соответствие выбросов загрязняющих веществ в атмосферу их паспортным данным на стационарных диагностических пунктах (автотранспорт) и передвижных диагностических пунктах (дорожная техника) за счет владельца машин. При обнаружении превышений ПДВ организация-владелец техники должна устранить причины путем регулирования работы топливно-выхлопной системы двигателей.</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Дорожные машины и оборудование должны находиться на объекте только на протяжении периода производства работ.</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Заправка автомобилей, спецтехники, других самоходных машин и механизмов топливом, маслами должны производиться на стационарных и передвижных заправочных пунктах в специально отведенных местах.</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При производстве земляных работ для снижения негативного воздействия на атмосферу рекомендуется: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увлажнение существующих дорог и временных проездов в летний период;</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укладка грунта в тело насыпи послойно с увлажнением до оптимальной влажности и уплотнением грунтоуплотняющими машинами;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применяемый для устройства дорожной одежды щебень должен соответствовать стандартам или техническим условиям по содержанию в нем пылеватых частиц;</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статическое хранение и пересыпка песка возможна только при влажности 3% и более, с целью полного исключения пыления материала при укладке в основание дороги;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с целью исключения ветровой эрозии временного складирования плодородного грунта рекомендуется периодически увлажнять;</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 xml:space="preserve">откосы насыпи земляного полотна укрепляются засевом многолетних трав для предохранения от ветровой и водной эрозии;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контроль за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контроль за точным соблюдением технологии производства работ;</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применение закрытой транспортировки и разгрузки строительных материалов, связанных с загрязнением атмосферы;</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рассредоточение во времени работы строительных машин и механизмов, не задействованных в едином непрерывном технологическом процессе;</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обеспечение профилактического ремонта дизельных механизмов на базе Подрядчика;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 xml:space="preserve">регулярное проведение работ по контролю токсичности отработанных газов в соответствии с ГОСТ Р </w:t>
      </w:r>
      <w:r>
        <w:rPr>
          <w:rFonts w:ascii="Times New Roman" w:hAnsi="Times New Roman" w:cs="Times New Roman"/>
          <w:sz w:val="12"/>
          <w:szCs w:val="12"/>
        </w:rPr>
        <w:t xml:space="preserve">52033-2003 и ГОСТ Р 52160-2003. </w:t>
      </w:r>
      <w:r w:rsidRPr="00FD6425">
        <w:rPr>
          <w:rFonts w:ascii="Times New Roman" w:hAnsi="Times New Roman" w:cs="Times New Roman"/>
          <w:sz w:val="12"/>
          <w:szCs w:val="12"/>
        </w:rPr>
        <w:t>строгое соблюдение правил противопожарной безопасности при производстве работ.</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Обоснование размеров санитарно-защитной зоны (СЗЗ)</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Для проектируемого нефтепровода, в соответствии с СанПиН 2.2.1/2.1.1.1200-03, санитарно-защитная зона не устанавливается.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Мероприятия по рациональному использованию и охране вод и водных биоресурсов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Предотвращение возможного загрязнения поверхностных, подземных и грунтовых вод при строительстве объекта на всех этапах работ обеспечивается следующими мероприятиями: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Территории строительных площадок расположены за пределами водоохранных зон и прибрежных защитных полос;</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Строительные площадки оснащаются адсорбентом на случай утечек ГСМ;</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При выезде со строительной площадки предусматривается мойка колес автотранспорта, шлам от мойки колес накапливается в специальной герметичной емкости с дальнейшим вывозом на полигон;</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Проезд спецтехники осуществляется в пределах специально отведенной строительной полосы;</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Предусматривается использование строительной техники только в исправном состоянии с отрегулированными двигателями;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В пределах водоохранных зон и прибрежных защитных полос места временного сбора и хранения строительных отходов не предусмотрены. Строительные отходы вывозятся сразу, минуя этап складирования;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Места сбора и временного хранения твердых и жидких бытовых отходов располагаются на территории строительной площадки за пределами водоохранных зон и прибрежных защитных полос на специально оборудованной бетонированной площадке;</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Мойка и заправка машин и механизмов осуществляется на специально оборудованных местах за пределами водоохранной зоны и прибрежной защитной полосы;</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Проводится учет и ликвидация всех фактических источников загрязнений в районе намечаемой деятельности;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Забор воды из поверхностных водных объектов на нужды строительства не предусмотрен;</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После завершения строительства проектируемого объекта выполняется рекультивация нарушенных в процессе строительства земель;</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На период строительства предусматривается организовать мониторинг поверхностных водных объектов;</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На период эксплуатации предусматривается организовать мониторинг поверхностных водных объектов;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Мероприятия по охране и рациональному использованию почвенного покрова и земельных ресурсов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С целью снижения воздействия на почвы и земельные ресурсы в период строительства предусмотрены следующие природоохранные мероприятия: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максимальное сокращение размеров строительных и технологических площадок для производства строительно-монтажных работ;</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сбор хозяйственно-бытовых сточных вод в металлические емкости и биотуалеты с последующим вывозом;</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сбор и вывоз строительных отходов и строительного мусора, без временного хранения, по мере образования;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установка на строительной площадке закрытых металлических контейнеров для сбора бытовых отходов и их своевременный вывоз;</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применение технически исправных машин и механизмов с отрегулированной топливной арматурой, исключающей потери ГСМ;</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ремонт и обслуживание машин и механизмов, а также их заправка топливом на территории стройплощадок не предусматривается;</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D6425">
        <w:rPr>
          <w:rFonts w:ascii="Times New Roman" w:hAnsi="Times New Roman" w:cs="Times New Roman"/>
          <w:sz w:val="12"/>
          <w:szCs w:val="12"/>
        </w:rPr>
        <w:t>обслуживание строительной техники производится только на постоянных производственных базах или на специально отведенных площадках с покрытием, предохраняющим от попадания в почву и грунтовые воды горюче-смазочных материалов.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Мероприятия по охране объектов растительного и животного мира и среды их обитания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При выполнении подготовительных работ расчистку полосы отвода и срезку кустарников и трав следует выполнять в строго отведенных границах. Отходы расчистки должны быть полностью вывезены с полосы отвода. После окончания строительных работ проводится рекультивация земель с высевом трав для восстановления растительного покрова.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lastRenderedPageBreak/>
        <w:t xml:space="preserve">Сохранение деревьев при строительных работах является главным условием защиты сложившейся экологической системы. При производстве работ запрещается проезд и стоянка машин, работа механизмов ближе 1 м от границы кроны деревьев, не попавших в полосу расчистки.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Что касается дикой фауны, то выявленные в районе строительства представители животного мира (а это, в основном, синантропные виды) хорошо приспособлены к проживанию в условиях антропогенного воздействия. После окончания строительных работ предусмотрена засыпка открытых ям и траншей для предотвращения попадания в них животных. </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Для сохранения популяции животных в период эксплуатации дороги необходимо устанавливать специальные предупредительные знаки и знаки ограничения скорости движения транспорта.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5.5. Перечень мероприятий по предупреждению чрезвычайных ситуаций природного и техногенного характера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Перечень и характеристики производств (технологического оборудования) проектируемого объекта, аварии на которых могут привести к возникновению чрезвычайной ситуации техногенного характера как на территории проектируемого объекта, так и за его пределами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Перечень опасных веществ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Проектируемые объекты являются опасными производственными на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основании следующих критериев, определяемых по Федеральному закону от 21.07.1997 № 116-ФЗ «О промышленной безопасности опасных производственных объектов»: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по пункту 1 (а, в, д) приложения 1: «объекты, на которых получаются, используются перерабатываются, образуются, хранятся, транспортируются, уничтожаются воспламеняющиеся вещества и горючие вещества, а также токсичные вещества».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Основная задача этапа идентификации опасностей – выявление и описание всех присущих рассматриваемым объектам опасностей. В соответствии с Федеральным законом от 21.07.1997 № 116-ФЗ «О промышленной безопасности опасных производственных объектов» (приложение 1), проектируемые объекты расположены являются составляющей действующих опасных производственных объектов, на которых получаются, перерабатываются, транспортируются горючие вещества – жидкости, газы, способные возгораться от источников зажигания.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На проектируемом объекте обращаются опасные вещества: нефть, попутный газ, пластовая вода.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 Нефтяной попутный газ является токсичным газом. При отравлении парами нефти сначала наблюдается период возбуждения, характеризующийся беспричинной веселостью, затем наступают головная боль, сонливость, усиление сердцебиения, боли в области сердца, тошнота и прочее некомфортное состояние организма. Температура вспышки нефти – плюс 28 °С.</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Нефть (аэрозоль) по степени воздействия на организм относятся к III классу опасности, умеренно опасные (ГОСТ 12.1.007). По степени воздействия на организм человека относится к III классу опасности по ГОСТ 12.1.005. Предельно-допустимая концентрация в воздухе рабочей зоны составляет 10 мг/м3. Концентрационные пределы взрываемости для нефти составляет от 1,4 до 6,5 % об. Низшая теплота сгорания 46,0 МДж/кг, температура самовоспламенения – 223–375 °С.</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Нефтяной попутный газ – углеводородный газ, находящийся в нефтяных залежах в растворенном состоянии и выделяющийся из нефти при снижении давления. Количество газов в 1,0 м3, приходящееся на 1 т добытой нефти, зависит от условий формирования и залегания нефтяных месторождений и может составлять от 1–2 до нескольких тыс. м3. Нефтяной попутный газ, выделяемый из нефти,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 и прочее некомфортное состояние организма.</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Класс опасности по характеру воздействия на организм человека согласно ГОСТ 12.1.005 – II (по сероводороду). По степени воздействия на организм человека нефтяной попутный газ, в соответствии с ГОСТ 12.1.007, относится к умеренно опасным веществам.</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5.6. Мероприятия по обеспечению пожарной безопасности и гражданской обороне</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Решения по обеспечению взрывопожаробезопасности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размещение сооружений с учетом категории по взрывопожароопасности, с обеспечением необходимых по нормам разрывов;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 герметизация системы;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проектируемые сооружения оснащаются системой автоматизации и телемеханизации.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ВНТП 3-85 «Нормы технологического проектирования объектов сбора, транспорта, подготовки нефти, газа и воды нефтяных месторождений»;</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СП 18.13330.2011 «Генеральные планы промышленных предприятий. Актуализированная редакция. СНиП II-89-80*»;</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СП 231.1311500.2015 «Обустройство нефтяных и газовых месторождений. Требования пожарной безопасности»;</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Решения по обеспечению безопасности и антитеррористической защищенности объектов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Проектные решения, направленные на предотвращение несанкционированного доступа на объекты физических лиц, транспортных средств и грузов соответствуют требованиям нормативно-правовых документов: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Федеральный закон от 21.07.97 г. № 116-ФЗ «О промышленной безопасности опасных производственных объектов»;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Федеральный закон от 21.07.2011г. №256-ФЗ «О безопасности объектов топливно-энергетического комплекса»;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Приказ Федеральной службы по экологическому, технологическому и атомному надзору. «Об утверждении и введении в действие Общих требований по обеспечению антитеррористической защищенности опасных производственных объектов». №186 от 31.03.08 г.</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Приказ Правительства РФ «О некоторых мерах по совершенствованию подготовки проектной документации в части противодействия террористическим актам» №73 от 15.02.11 г.</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К проектируемым площадкам предусмотрены подъезды от существующих дорог.</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Несанкционированное проникновение на территорию опасного производственного объекта может вызвать развитие аварийных ситуаций (взрывы, пожары, человеческие жертвы). Для предотвращения несанкционированного доступа посторонних лиц к проектируемым объектам, с целью нарушения технологического режима эксплуатации предусмотрена система обеспечения охраны.</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Охрана проектируемого объекта будет осуществляться собственными силами в режиме круглосуточного наблюдения.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Задача охранной службы заключается в том, чтобы обеспечить надежную охрану и оборону объекта, не допустить проникновения на его территорию посторонних, обеспечить сохранность имущества, находящегося на объекте, предотвратить возможные террористические и диверсионные акты.</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lastRenderedPageBreak/>
        <w:t>Система обеспечения охраны объектов площадки осуществляется при помощи инженерно-технических средств и организационных мероприятий:</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−контроля доступа (пропускного режима);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−внутриобъектового режима;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−ограждения;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−системы охранного видеонаблюдения;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−охранного освещения;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−пожарной сигнализации;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−охраной сигнализации;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−оперативной связи;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−оповещения;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−организационных мероприятий.</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В случае возникновения внештатной ситуации для связи с органами исполнительной власти субъекта Российской Федерации, МВД России, ФСБ России, медицинскими учреждениями будут использованы существующие каналы связи.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Несанкционированное вмешательство в технологический процесс может создать аварийную ситуацию, способную вызвать загрязнение окружающей среды, отравление людей, повлиять на снижение производительности, остановку производства,</w:t>
      </w:r>
      <w:r>
        <w:rPr>
          <w:rFonts w:ascii="Times New Roman" w:hAnsi="Times New Roman" w:cs="Times New Roman"/>
          <w:sz w:val="12"/>
          <w:szCs w:val="12"/>
        </w:rPr>
        <w:t xml:space="preserve"> создать чрезвычайную ситуацию.</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Принятые решения по системам контроля и регулирования технологических процессов, автоматического управления, сигнализации предаварийных и аварийных ситуаций обеспечивают необходимое быстродействие и точность поддержания технологических параметров, надежность и безопасность технологических процессов.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Уровень автоматизации технологических объектов определяется требованием безопасности для взрывопожароопасных производств, характеристиками обращающихся в технологическом процессе газов и жидкостей, непрерывность технологического процесса, а также требованиями действующих нормативных документов.</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Программное обеспечение АСУ ТП предусматривает регламентирование доступа к базам данных и информационным массивам, защиту информации от несанкционированного доступа и вмешательства в технологический процесс.</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Мероприятия по контролю радиационной, химической обстановки, обнаружению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мониторингу технологических процессов, соответствующих функциональному назначению зданий и сооружений, опасных природных процессов и явлений</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Ведомственный контроль радиационной обстановки на проектируемом объекте рекомендуется осуществлять силами специализированной организации, привлекаемой на договорной основе.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Организацию режимных наблюдений за радиационным фоном следует рассматривать как первоочередное мероприятие.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Контроль фактического состояния радиационного фона позволит своевременно выявить изменения (отключения от допустимых уровней) фона и принять соответствующие меры.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При превращении замеренного значения дозы внешнего излучения выше фонового значения, необходимо для определения источника излучения провести спектрометрический анализ проб на содержание радионуклидов в специальной радиометрической лаборатории, имеющей лицензию на проведение вышеуказанных работ.</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Для обеспечения безопасных условий работы обслуживающего персонала необходимо осуществлять периодический контроль за содержанием вредных веществ в воздушной среде рабочей зоны.</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Для контроля состояния воздушной среды при обслуживании площадок скважин, емкостей, предусматривается индивидуальный переносной многокомпонентный газоанализатор ПГ ЭРИС 414 во взрывозащищенном исполнении.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Газоанализатор обеспечивает:</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контроль и индикацию текущей концентрации горючих газов 0–50 % НКПР с помощью встроенного ЖК индикатора;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различающуюся свето-звуковую предупредительную и аварийную сигнализацию при достижении конце</w:t>
      </w:r>
      <w:r>
        <w:rPr>
          <w:rFonts w:ascii="Times New Roman" w:hAnsi="Times New Roman" w:cs="Times New Roman"/>
          <w:sz w:val="12"/>
          <w:szCs w:val="12"/>
        </w:rPr>
        <w:t>нтрации горючих газов 10% и 50</w:t>
      </w:r>
      <w:r w:rsidRPr="00FD6425">
        <w:rPr>
          <w:rFonts w:ascii="Times New Roman" w:hAnsi="Times New Roman" w:cs="Times New Roman"/>
          <w:sz w:val="12"/>
          <w:szCs w:val="12"/>
        </w:rPr>
        <w:t>% НКПР с помощью встроенного в прибор светодиодного индикатора и зуммера.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Рядом расположенные потенциально опасные объекты отсутствуют. Таким образом, принятия дополнительных мер по защите проектируемого объекта от опасностей, возникающих при авариях на рядом расположенных ПОО и транспортных коммуникациях, не требуется.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Проектные решения зданий и сооружений исключают возможность разрушений или повреждений конструкций, а также ухудшение эксплуатационных свойств конструкций вследствие деформаций.</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Необходимая прочность, устойчивость, пространственная неизменяемость блок-модулей определена заводами-изготовителями с учетом расчетного сочетания нагрузок от собственного веса конструкций, снеговой, ветровой, технологической нагрузки, транспортной, нагрузок при монтаже.</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Технические решения при проектировании приняты с учетом климатических характеристик района строительства, сейсмической активности, всех нагрузок и воздействий, действующих на сооружения объекта.</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Конструкции проектируемых объектов рассчитаны на восприятие нагрузок от ветра и снега, установленных СП 20.13330.2012 «Нагрузки и воздействия» для данного района строительства. При расчете учтен повышенный уровень ответственности проектируемого объекта, в соответствии Федерального закона от 30.12.2009 № 384-Ф3.</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Проектные решения сооружений исключают возможность разрушений или повреждений конструкций, а также ухудшение эксплуатационных свойств конструкций вследствие деформаций.</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Данные для расчета конструкций приняты в соответствии со СП 131.13330.2012 «Строительная климатология», СП 20.13330.2016 «Нагрузки и воздействия».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В качестве эксплуатационных нагрузок учтен вес стационарного оборудования, давление газов, жидкостей в емкостях и трубопроводах, температурные воздействия и т.д.</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Временные нормативные нагрузки на конструкции приняты по СП 20.13330.2016.</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Кроме этого, конструкции рассчитаны на нагрузки, возникающие на любых этапах строительства или монтажа, а также на нагрузки при испытаниях трубопроводов и оборудования.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Для защиты сооружений от прямых ударов молнии, от вторичных её проявлений и от статического электричества технологические трубопроводы и оборудование надежно заземляются.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устойчивой радиосвязи и проводной связи при ЧС и их ликвидации, разработанных с учетом требований ГОСТ Р 53111</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lastRenderedPageBreak/>
        <w:t xml:space="preserve">Мероприятия по обеспечению эвакуации населения (персонала проектируемого объекта) при чрезвычайных ситуациях природного и техногенного характера данным проектом не предусмотрены.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Проектируемые сооружения находятся на открытой местности, препятствий для выхода из зон действия поражающих факторов нет.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Присутствие работников на объектах не постоянное.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Проведение профилактических и ремонтных работ технологического оборудования наружных установок осуществляется обслуживающим персоналом, периодически выезжающим на установки на специализированном транспорте, в котором имеются места для обогрева рабочих, смены одежды, охлаждения, сушки одежды и обуви и т.д.</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Место базирования работников в зоны действия поражающих факторов не попадает.</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В военное время проектируемый объект прекращает свою деятельность.</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Проектируемый объект не имеет мобилизационного задания. Обременений местных и региональных органов исполнительной власти на особый период также не имеет.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Проектируемый объект является стационарным. Характер производства не предполагает возможности переноса его деятельности в военное время в другое место. Демонтаж сооружений и оборудования в особый период в короткие сроки технически неосуществим и экономически нецелесообразен.</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В соответствии с СП 165.1325800.2014 проектируемый объект не попадает в зону возможного радиоактивного загрязнения (заражения). Следовательно, режим радиационной защиты на территории проектируемого объекта не предусмотрен.</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Решения по обеспечению безаварийной остановки технологических процессов</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Проектируемый объект прекращает свою работу в военное время.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 xml:space="preserve">Остановка проектируемого объекта в целом или отдельных его составляющих заключается в выводе из эксплуатации основных средств производства. Остановка предусмотрена без нарушения правил техники безопасности и без создания условий, способствующих появлению факторов поражения. Безаварийная остановка работающего оборудования обеспечивает дальнейшее возобновление производственного процесса без проведения длительных подготовительных работ. </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В случае присутствия обслуживающего персонала на проектируемом объекте в момент получения сигнала ГО, безаварийная остановка технологического процесса будет осуществлена без нарушения правил техники безопасности и без создания условий, способствующих появлению факторов поражения.</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Остановка технологического процесса добычи нефти производится по письменному разрешению руководства в следующем порядке: в журнале распоряжений пишется письменное распоряжение, в распоряжении указывается причина, длительность, порядок остановки и лица, ответственные за безаварийную остановку.</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Ответственное лицо назначается руководством. Все действия по остановке согласуются с руководством.</w:t>
      </w:r>
    </w:p>
    <w:p w:rsidR="0063145A" w:rsidRPr="00FD6425"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Управление производством на лицензионном участке осуществляется через инженерные службы управления (ИСУ), которые являются органом оперативного управления бригад ЦДНГ в случае возникновения аварийных разливов нефти.</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FD6425">
        <w:rPr>
          <w:rFonts w:ascii="Times New Roman" w:hAnsi="Times New Roman" w:cs="Times New Roman"/>
          <w:sz w:val="12"/>
          <w:szCs w:val="12"/>
        </w:rPr>
        <w:t>Операции по последующему пуску технологических процессов проводятся в порядке, обратном процессу безаварийной остановки.</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Общество с ограниченной ответственностью</w:t>
      </w: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«СРЕДНЕВОЛЖСК</w:t>
      </w:r>
      <w:r>
        <w:rPr>
          <w:rFonts w:ascii="Times New Roman" w:hAnsi="Times New Roman" w:cs="Times New Roman"/>
          <w:sz w:val="12"/>
          <w:szCs w:val="12"/>
        </w:rPr>
        <w:t>АЯ ЗЕМЛЕУСТРОИТЕЛЬНАЯ КОМПАНИЯ»</w:t>
      </w:r>
    </w:p>
    <w:p w:rsidR="0063145A" w:rsidRPr="00763487" w:rsidRDefault="0063145A" w:rsidP="0063145A">
      <w:pPr>
        <w:tabs>
          <w:tab w:val="left" w:pos="0"/>
        </w:tabs>
        <w:spacing w:after="0" w:line="240" w:lineRule="auto"/>
        <w:rPr>
          <w:rFonts w:ascii="Times New Roman" w:hAnsi="Times New Roman" w:cs="Times New Roman"/>
          <w:sz w:val="12"/>
          <w:szCs w:val="12"/>
        </w:rPr>
      </w:pP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ДОКУМЕНТАЦИЯ ПО МЕЖЕВАНИЮ ТЕРРИТОРИИ</w:t>
      </w:r>
    </w:p>
    <w:p w:rsidR="0063145A" w:rsidRPr="00763487" w:rsidRDefault="0063145A" w:rsidP="0063145A">
      <w:pPr>
        <w:tabs>
          <w:tab w:val="left" w:pos="0"/>
        </w:tabs>
        <w:spacing w:after="0" w:line="240" w:lineRule="auto"/>
        <w:rPr>
          <w:rFonts w:ascii="Times New Roman" w:hAnsi="Times New Roman" w:cs="Times New Roman"/>
          <w:sz w:val="12"/>
          <w:szCs w:val="12"/>
        </w:rPr>
      </w:pP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для строительства объекта ООО «РИТЭК»:</w:t>
      </w: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«Техническое перевооружение системы электроснабжения электросетевого оборудования от ПС «Красносельская»</w:t>
      </w: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в границах сельских поселений Липовка, Красносельское</w:t>
      </w: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муниципального района Сергиевск Самарской области</w:t>
      </w:r>
    </w:p>
    <w:p w:rsidR="0063145A" w:rsidRPr="00763487" w:rsidRDefault="0063145A" w:rsidP="0063145A">
      <w:pPr>
        <w:tabs>
          <w:tab w:val="left" w:pos="0"/>
        </w:tabs>
        <w:spacing w:after="0" w:line="240" w:lineRule="auto"/>
        <w:ind w:firstLine="284"/>
        <w:rPr>
          <w:rFonts w:ascii="Times New Roman" w:hAnsi="Times New Roman" w:cs="Times New Roman"/>
          <w:sz w:val="12"/>
          <w:szCs w:val="12"/>
        </w:rPr>
      </w:pP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раздел 5 «Проект межевания территории. Графическая часть.»</w:t>
      </w:r>
    </w:p>
    <w:p w:rsidR="0063145A" w:rsidRPr="00763487"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раздел 6 «Проект межевания территории. Текстовая часть.»</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26"/>
      </w:tblGrid>
      <w:tr w:rsidR="0063145A" w:rsidTr="00004846">
        <w:tc>
          <w:tcPr>
            <w:tcW w:w="4503" w:type="dxa"/>
          </w:tcPr>
          <w:p w:rsidR="0063145A" w:rsidRDefault="0063145A" w:rsidP="00004846">
            <w:pPr>
              <w:tabs>
                <w:tab w:val="left" w:pos="0"/>
              </w:tabs>
              <w:rPr>
                <w:rFonts w:ascii="Times New Roman" w:hAnsi="Times New Roman" w:cs="Times New Roman"/>
                <w:sz w:val="12"/>
                <w:szCs w:val="12"/>
              </w:rPr>
            </w:pPr>
            <w:r w:rsidRPr="00763487">
              <w:rPr>
                <w:rFonts w:ascii="Times New Roman" w:hAnsi="Times New Roman" w:cs="Times New Roman"/>
                <w:sz w:val="12"/>
                <w:szCs w:val="12"/>
              </w:rPr>
              <w:t>Генеральный директор ООО «Средневолжская землеустроительная компания»</w:t>
            </w:r>
          </w:p>
        </w:tc>
        <w:tc>
          <w:tcPr>
            <w:tcW w:w="3226" w:type="dxa"/>
          </w:tcPr>
          <w:p w:rsidR="0063145A" w:rsidRDefault="0063145A" w:rsidP="00004846">
            <w:pPr>
              <w:tabs>
                <w:tab w:val="left" w:pos="0"/>
              </w:tabs>
              <w:jc w:val="right"/>
              <w:rPr>
                <w:rFonts w:ascii="Times New Roman" w:hAnsi="Times New Roman" w:cs="Times New Roman"/>
                <w:sz w:val="12"/>
                <w:szCs w:val="12"/>
              </w:rPr>
            </w:pPr>
            <w:r w:rsidRPr="00763487">
              <w:rPr>
                <w:rFonts w:ascii="Times New Roman" w:hAnsi="Times New Roman" w:cs="Times New Roman"/>
                <w:sz w:val="12"/>
                <w:szCs w:val="12"/>
              </w:rPr>
              <w:t>Н.А. Ховрин</w:t>
            </w:r>
          </w:p>
        </w:tc>
      </w:tr>
      <w:tr w:rsidR="0063145A" w:rsidTr="00004846">
        <w:tc>
          <w:tcPr>
            <w:tcW w:w="4503" w:type="dxa"/>
          </w:tcPr>
          <w:p w:rsidR="0063145A" w:rsidRDefault="0063145A" w:rsidP="00004846">
            <w:pPr>
              <w:tabs>
                <w:tab w:val="left" w:pos="0"/>
              </w:tabs>
              <w:rPr>
                <w:rFonts w:ascii="Times New Roman" w:hAnsi="Times New Roman" w:cs="Times New Roman"/>
                <w:sz w:val="12"/>
                <w:szCs w:val="12"/>
              </w:rPr>
            </w:pPr>
            <w:r w:rsidRPr="00763487">
              <w:rPr>
                <w:rFonts w:ascii="Times New Roman" w:hAnsi="Times New Roman" w:cs="Times New Roman"/>
                <w:sz w:val="12"/>
                <w:szCs w:val="12"/>
              </w:rPr>
              <w:t xml:space="preserve">Руководитель проекта                                                                                                             </w:t>
            </w:r>
          </w:p>
        </w:tc>
        <w:tc>
          <w:tcPr>
            <w:tcW w:w="3226" w:type="dxa"/>
          </w:tcPr>
          <w:p w:rsidR="0063145A" w:rsidRDefault="0063145A" w:rsidP="00004846">
            <w:pPr>
              <w:tabs>
                <w:tab w:val="left" w:pos="0"/>
              </w:tabs>
              <w:ind w:firstLine="284"/>
              <w:jc w:val="right"/>
              <w:rPr>
                <w:rFonts w:ascii="Times New Roman" w:hAnsi="Times New Roman" w:cs="Times New Roman"/>
                <w:sz w:val="12"/>
                <w:szCs w:val="12"/>
              </w:rPr>
            </w:pPr>
            <w:r w:rsidRPr="00763487">
              <w:rPr>
                <w:rFonts w:ascii="Times New Roman" w:hAnsi="Times New Roman" w:cs="Times New Roman"/>
                <w:sz w:val="12"/>
                <w:szCs w:val="12"/>
              </w:rPr>
              <w:t>Д.В. Савичев</w:t>
            </w:r>
          </w:p>
        </w:tc>
      </w:tr>
    </w:tbl>
    <w:p w:rsidR="0063145A" w:rsidRDefault="0063145A" w:rsidP="0063145A">
      <w:pPr>
        <w:tabs>
          <w:tab w:val="left" w:pos="0"/>
        </w:tabs>
        <w:spacing w:after="0" w:line="240" w:lineRule="auto"/>
        <w:ind w:firstLine="284"/>
        <w:jc w:val="right"/>
        <w:rPr>
          <w:rFonts w:ascii="Times New Roman" w:hAnsi="Times New Roman" w:cs="Times New Roman"/>
          <w:sz w:val="12"/>
          <w:szCs w:val="12"/>
        </w:rPr>
      </w:pPr>
    </w:p>
    <w:p w:rsidR="0063145A" w:rsidRPr="00763487" w:rsidRDefault="0063145A" w:rsidP="0063145A">
      <w:pPr>
        <w:tabs>
          <w:tab w:val="left" w:pos="0"/>
        </w:tabs>
        <w:spacing w:after="0" w:line="240" w:lineRule="auto"/>
        <w:ind w:firstLine="284"/>
        <w:jc w:val="right"/>
        <w:rPr>
          <w:rFonts w:ascii="Times New Roman" w:hAnsi="Times New Roman" w:cs="Times New Roman"/>
          <w:sz w:val="12"/>
          <w:szCs w:val="12"/>
        </w:rPr>
      </w:pPr>
      <w:r w:rsidRPr="00763487">
        <w:rPr>
          <w:rFonts w:ascii="Times New Roman" w:hAnsi="Times New Roman" w:cs="Times New Roman"/>
          <w:sz w:val="12"/>
          <w:szCs w:val="12"/>
        </w:rPr>
        <w:t>Экз. № ___</w:t>
      </w: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Самара 2021 год</w:t>
      </w: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763487">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«Техническое перевооружение системы электроснабжения электросетевого оборудования от ПС «Красносельская» на территории Сергиевского района Самарской области.</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sidRPr="00763487">
        <w:rPr>
          <w:rFonts w:ascii="Times New Roman" w:hAnsi="Times New Roman" w:cs="Times New Roman"/>
          <w:sz w:val="12"/>
          <w:szCs w:val="12"/>
        </w:rPr>
        <w:t>ПРОЕКТ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6486"/>
        <w:gridCol w:w="635"/>
      </w:tblGrid>
      <w:tr w:rsidR="0063145A" w:rsidRPr="00763487" w:rsidTr="00004846">
        <w:trPr>
          <w:trHeight w:val="70"/>
        </w:trPr>
        <w:tc>
          <w:tcPr>
            <w:tcW w:w="393" w:type="pct"/>
            <w:vAlign w:val="center"/>
          </w:tcPr>
          <w:p w:rsidR="0063145A" w:rsidRPr="00763487" w:rsidRDefault="0063145A" w:rsidP="00004846">
            <w:pPr>
              <w:pStyle w:val="153"/>
              <w:jc w:val="center"/>
              <w:rPr>
                <w:b/>
                <w:sz w:val="12"/>
                <w:szCs w:val="12"/>
                <w:lang w:eastAsia="zh-CN"/>
              </w:rPr>
            </w:pPr>
            <w:r w:rsidRPr="00763487">
              <w:rPr>
                <w:b/>
                <w:sz w:val="12"/>
                <w:szCs w:val="12"/>
                <w:lang w:eastAsia="zh-CN"/>
              </w:rPr>
              <w:t>№ п/п</w:t>
            </w:r>
          </w:p>
        </w:tc>
        <w:tc>
          <w:tcPr>
            <w:tcW w:w="4196" w:type="pct"/>
            <w:vAlign w:val="center"/>
          </w:tcPr>
          <w:p w:rsidR="0063145A" w:rsidRPr="00763487" w:rsidRDefault="0063145A" w:rsidP="00004846">
            <w:pPr>
              <w:pStyle w:val="153"/>
              <w:jc w:val="center"/>
              <w:rPr>
                <w:b/>
                <w:sz w:val="12"/>
                <w:szCs w:val="12"/>
                <w:lang w:eastAsia="zh-CN"/>
              </w:rPr>
            </w:pPr>
            <w:r w:rsidRPr="00763487">
              <w:rPr>
                <w:b/>
                <w:sz w:val="12"/>
                <w:szCs w:val="12"/>
                <w:lang w:eastAsia="zh-CN"/>
              </w:rPr>
              <w:t>Наименование</w:t>
            </w:r>
          </w:p>
        </w:tc>
        <w:tc>
          <w:tcPr>
            <w:tcW w:w="411" w:type="pct"/>
            <w:vAlign w:val="center"/>
          </w:tcPr>
          <w:p w:rsidR="0063145A" w:rsidRPr="00763487" w:rsidRDefault="0063145A" w:rsidP="00004846">
            <w:pPr>
              <w:pStyle w:val="153"/>
              <w:jc w:val="center"/>
              <w:rPr>
                <w:b/>
                <w:sz w:val="12"/>
                <w:szCs w:val="12"/>
                <w:lang w:eastAsia="zh-CN"/>
              </w:rPr>
            </w:pPr>
            <w:r w:rsidRPr="00763487">
              <w:rPr>
                <w:b/>
                <w:sz w:val="12"/>
                <w:szCs w:val="12"/>
                <w:lang w:eastAsia="zh-CN"/>
              </w:rPr>
              <w:t>Лист</w:t>
            </w:r>
          </w:p>
        </w:tc>
      </w:tr>
      <w:tr w:rsidR="0063145A" w:rsidRPr="00763487" w:rsidTr="00004846">
        <w:trPr>
          <w:trHeight w:val="70"/>
        </w:trPr>
        <w:tc>
          <w:tcPr>
            <w:tcW w:w="393" w:type="pct"/>
            <w:vAlign w:val="center"/>
          </w:tcPr>
          <w:p w:rsidR="0063145A" w:rsidRPr="00763487" w:rsidRDefault="0063145A" w:rsidP="00004846">
            <w:pPr>
              <w:pStyle w:val="153"/>
              <w:ind w:left="-4" w:right="-249" w:firstLine="142"/>
              <w:rPr>
                <w:sz w:val="12"/>
                <w:szCs w:val="12"/>
                <w:lang w:eastAsia="zh-CN"/>
              </w:rPr>
            </w:pPr>
          </w:p>
        </w:tc>
        <w:tc>
          <w:tcPr>
            <w:tcW w:w="4196" w:type="pct"/>
            <w:vAlign w:val="center"/>
          </w:tcPr>
          <w:p w:rsidR="0063145A" w:rsidRPr="00763487" w:rsidRDefault="0063145A" w:rsidP="00004846">
            <w:pPr>
              <w:pStyle w:val="153"/>
              <w:rPr>
                <w:b/>
                <w:sz w:val="12"/>
                <w:szCs w:val="12"/>
                <w:lang w:eastAsia="zh-CN"/>
              </w:rPr>
            </w:pPr>
            <w:r w:rsidRPr="00763487">
              <w:rPr>
                <w:b/>
                <w:sz w:val="12"/>
                <w:szCs w:val="12"/>
                <w:lang w:eastAsia="zh-CN"/>
              </w:rPr>
              <w:t>РАЗДЕЛ 1. Графические материалы</w:t>
            </w:r>
          </w:p>
        </w:tc>
        <w:tc>
          <w:tcPr>
            <w:tcW w:w="411" w:type="pct"/>
            <w:vAlign w:val="center"/>
          </w:tcPr>
          <w:p w:rsidR="0063145A" w:rsidRPr="00763487" w:rsidRDefault="0063145A" w:rsidP="00004846">
            <w:pPr>
              <w:pStyle w:val="153"/>
              <w:jc w:val="center"/>
              <w:rPr>
                <w:sz w:val="12"/>
                <w:szCs w:val="12"/>
                <w:lang w:eastAsia="zh-CN"/>
              </w:rPr>
            </w:pPr>
            <w:r w:rsidRPr="00763487">
              <w:rPr>
                <w:sz w:val="12"/>
                <w:szCs w:val="12"/>
                <w:lang w:eastAsia="zh-CN"/>
              </w:rPr>
              <w:t>4</w:t>
            </w:r>
          </w:p>
        </w:tc>
      </w:tr>
      <w:tr w:rsidR="0063145A" w:rsidRPr="00763487" w:rsidTr="00004846">
        <w:trPr>
          <w:trHeight w:val="70"/>
        </w:trPr>
        <w:tc>
          <w:tcPr>
            <w:tcW w:w="393" w:type="pct"/>
            <w:vAlign w:val="center"/>
          </w:tcPr>
          <w:p w:rsidR="0063145A" w:rsidRPr="00763487" w:rsidRDefault="0063145A" w:rsidP="00004846">
            <w:pPr>
              <w:shd w:val="clear" w:color="auto" w:fill="FFFFFF"/>
              <w:spacing w:after="0" w:line="240" w:lineRule="auto"/>
              <w:ind w:left="10"/>
              <w:jc w:val="center"/>
              <w:rPr>
                <w:rFonts w:ascii="Times New Roman" w:hAnsi="Times New Roman"/>
                <w:sz w:val="12"/>
                <w:szCs w:val="12"/>
              </w:rPr>
            </w:pPr>
          </w:p>
        </w:tc>
        <w:tc>
          <w:tcPr>
            <w:tcW w:w="4196" w:type="pct"/>
          </w:tcPr>
          <w:p w:rsidR="0063145A" w:rsidRPr="00763487" w:rsidRDefault="0063145A" w:rsidP="00004846">
            <w:pPr>
              <w:widowControl w:val="0"/>
              <w:spacing w:after="0" w:line="240" w:lineRule="auto"/>
              <w:jc w:val="both"/>
              <w:rPr>
                <w:rFonts w:ascii="Times New Roman" w:hAnsi="Times New Roman"/>
                <w:b/>
                <w:sz w:val="12"/>
                <w:szCs w:val="12"/>
              </w:rPr>
            </w:pPr>
            <w:r w:rsidRPr="00763487">
              <w:rPr>
                <w:rFonts w:ascii="Times New Roman" w:hAnsi="Times New Roman"/>
                <w:b/>
                <w:sz w:val="12"/>
                <w:szCs w:val="12"/>
              </w:rPr>
              <w:t>РАЗДЕЛ 2. Проект межевания территории. Текстовая часть</w:t>
            </w:r>
          </w:p>
        </w:tc>
        <w:tc>
          <w:tcPr>
            <w:tcW w:w="411" w:type="pct"/>
            <w:vAlign w:val="center"/>
          </w:tcPr>
          <w:p w:rsidR="0063145A" w:rsidRPr="00763487" w:rsidRDefault="0063145A" w:rsidP="00004846">
            <w:pPr>
              <w:pStyle w:val="153"/>
              <w:jc w:val="center"/>
              <w:rPr>
                <w:sz w:val="12"/>
                <w:szCs w:val="12"/>
                <w:lang w:eastAsia="zh-CN"/>
              </w:rPr>
            </w:pPr>
            <w:r w:rsidRPr="00763487">
              <w:rPr>
                <w:sz w:val="12"/>
                <w:szCs w:val="12"/>
                <w:lang w:eastAsia="zh-CN"/>
              </w:rPr>
              <w:t>5</w:t>
            </w:r>
          </w:p>
        </w:tc>
      </w:tr>
      <w:tr w:rsidR="0063145A" w:rsidRPr="00763487" w:rsidTr="00004846">
        <w:trPr>
          <w:trHeight w:val="70"/>
        </w:trPr>
        <w:tc>
          <w:tcPr>
            <w:tcW w:w="393" w:type="pct"/>
            <w:vAlign w:val="center"/>
          </w:tcPr>
          <w:p w:rsidR="0063145A" w:rsidRPr="00763487" w:rsidRDefault="0063145A" w:rsidP="00004846">
            <w:pPr>
              <w:spacing w:after="0" w:line="240" w:lineRule="auto"/>
              <w:jc w:val="center"/>
              <w:rPr>
                <w:rFonts w:ascii="Times New Roman" w:hAnsi="Times New Roman"/>
                <w:sz w:val="12"/>
                <w:szCs w:val="12"/>
              </w:rPr>
            </w:pPr>
            <w:r w:rsidRPr="00763487">
              <w:rPr>
                <w:rFonts w:ascii="Times New Roman" w:hAnsi="Times New Roman"/>
                <w:sz w:val="12"/>
                <w:szCs w:val="12"/>
                <w:lang w:eastAsia="zh-CN"/>
              </w:rPr>
              <w:t>1.</w:t>
            </w:r>
          </w:p>
        </w:tc>
        <w:tc>
          <w:tcPr>
            <w:tcW w:w="4196" w:type="pct"/>
          </w:tcPr>
          <w:p w:rsidR="0063145A" w:rsidRPr="00763487" w:rsidRDefault="0063145A" w:rsidP="00004846">
            <w:pPr>
              <w:autoSpaceDE w:val="0"/>
              <w:autoSpaceDN w:val="0"/>
              <w:adjustRightInd w:val="0"/>
              <w:spacing w:after="0" w:line="240" w:lineRule="auto"/>
              <w:jc w:val="both"/>
              <w:rPr>
                <w:rFonts w:ascii="Times New Roman" w:eastAsia="TimesNewRoman" w:hAnsi="Times New Roman"/>
                <w:sz w:val="12"/>
                <w:szCs w:val="12"/>
              </w:rPr>
            </w:pPr>
            <w:r w:rsidRPr="00763487">
              <w:rPr>
                <w:rFonts w:ascii="Times New Roman" w:eastAsia="TimesNewRoman" w:hAnsi="Times New Roman"/>
                <w:sz w:val="12"/>
                <w:szCs w:val="12"/>
              </w:rPr>
              <w:t>Перечень образуемых и изменяемых земельных участков и их частей</w:t>
            </w:r>
          </w:p>
        </w:tc>
        <w:tc>
          <w:tcPr>
            <w:tcW w:w="411" w:type="pct"/>
            <w:vAlign w:val="center"/>
          </w:tcPr>
          <w:p w:rsidR="0063145A" w:rsidRPr="00763487" w:rsidRDefault="0063145A" w:rsidP="00004846">
            <w:pPr>
              <w:pStyle w:val="153"/>
              <w:jc w:val="center"/>
              <w:rPr>
                <w:sz w:val="12"/>
                <w:szCs w:val="12"/>
                <w:lang w:eastAsia="zh-CN"/>
              </w:rPr>
            </w:pPr>
            <w:r w:rsidRPr="00763487">
              <w:rPr>
                <w:sz w:val="12"/>
                <w:szCs w:val="12"/>
                <w:lang w:eastAsia="zh-CN"/>
              </w:rPr>
              <w:t>6</w:t>
            </w:r>
          </w:p>
        </w:tc>
      </w:tr>
      <w:tr w:rsidR="0063145A" w:rsidRPr="00763487" w:rsidTr="00004846">
        <w:trPr>
          <w:trHeight w:val="70"/>
        </w:trPr>
        <w:tc>
          <w:tcPr>
            <w:tcW w:w="393" w:type="pct"/>
            <w:vAlign w:val="center"/>
          </w:tcPr>
          <w:p w:rsidR="0063145A" w:rsidRPr="00763487" w:rsidRDefault="0063145A" w:rsidP="00004846">
            <w:pPr>
              <w:spacing w:after="0" w:line="240" w:lineRule="auto"/>
              <w:jc w:val="center"/>
              <w:rPr>
                <w:rFonts w:ascii="Times New Roman" w:hAnsi="Times New Roman"/>
                <w:sz w:val="12"/>
                <w:szCs w:val="12"/>
                <w:lang w:eastAsia="zh-CN"/>
              </w:rPr>
            </w:pPr>
            <w:r w:rsidRPr="00763487">
              <w:rPr>
                <w:rFonts w:ascii="Times New Roman" w:hAnsi="Times New Roman"/>
                <w:sz w:val="12"/>
                <w:szCs w:val="12"/>
                <w:lang w:eastAsia="zh-CN"/>
              </w:rPr>
              <w:t>2.</w:t>
            </w:r>
          </w:p>
        </w:tc>
        <w:tc>
          <w:tcPr>
            <w:tcW w:w="4196" w:type="pct"/>
          </w:tcPr>
          <w:p w:rsidR="0063145A" w:rsidRPr="00763487" w:rsidRDefault="0063145A" w:rsidP="00004846">
            <w:pPr>
              <w:autoSpaceDE w:val="0"/>
              <w:autoSpaceDN w:val="0"/>
              <w:adjustRightInd w:val="0"/>
              <w:spacing w:after="0" w:line="240" w:lineRule="auto"/>
              <w:jc w:val="both"/>
              <w:rPr>
                <w:rFonts w:ascii="Times New Roman" w:eastAsia="TimesNewRoman" w:hAnsi="Times New Roman"/>
                <w:sz w:val="12"/>
                <w:szCs w:val="12"/>
              </w:rPr>
            </w:pPr>
            <w:r w:rsidRPr="00763487">
              <w:rPr>
                <w:rFonts w:ascii="Times New Roman" w:eastAsia="TimesNewRoman" w:hAnsi="Times New Roman"/>
                <w:sz w:val="12"/>
                <w:szCs w:val="12"/>
              </w:rPr>
              <w:t xml:space="preserve">Перечень </w:t>
            </w:r>
            <w:r w:rsidRPr="00763487">
              <w:rPr>
                <w:rFonts w:ascii="Times New Roman" w:hAnsi="Times New Roman"/>
                <w:sz w:val="12"/>
                <w:szCs w:val="12"/>
              </w:rPr>
              <w:t>координат</w:t>
            </w:r>
            <w:r w:rsidRPr="00763487">
              <w:rPr>
                <w:rFonts w:ascii="Times New Roman" w:eastAsia="TimesNewRoman" w:hAnsi="Times New Roman"/>
                <w:sz w:val="12"/>
                <w:szCs w:val="12"/>
              </w:rPr>
              <w:t xml:space="preserve"> </w:t>
            </w:r>
            <w:r w:rsidRPr="00763487">
              <w:rPr>
                <w:rFonts w:ascii="Times New Roman" w:hAnsi="Times New Roman"/>
                <w:sz w:val="12"/>
                <w:szCs w:val="12"/>
              </w:rPr>
              <w:t>характерных</w:t>
            </w:r>
            <w:r w:rsidRPr="00763487">
              <w:rPr>
                <w:rFonts w:ascii="Times New Roman" w:eastAsia="TimesNewRoman" w:hAnsi="Times New Roman"/>
                <w:sz w:val="12"/>
                <w:szCs w:val="12"/>
              </w:rPr>
              <w:t xml:space="preserve"> точек расположения лесных участков</w:t>
            </w:r>
          </w:p>
        </w:tc>
        <w:tc>
          <w:tcPr>
            <w:tcW w:w="411" w:type="pct"/>
            <w:vAlign w:val="center"/>
          </w:tcPr>
          <w:p w:rsidR="0063145A" w:rsidRPr="00763487" w:rsidRDefault="0063145A" w:rsidP="00004846">
            <w:pPr>
              <w:pStyle w:val="153"/>
              <w:jc w:val="center"/>
              <w:rPr>
                <w:sz w:val="12"/>
                <w:szCs w:val="12"/>
                <w:lang w:eastAsia="zh-CN"/>
              </w:rPr>
            </w:pPr>
            <w:r w:rsidRPr="00763487">
              <w:rPr>
                <w:sz w:val="12"/>
                <w:szCs w:val="12"/>
                <w:lang w:eastAsia="zh-CN"/>
              </w:rPr>
              <w:t>9</w:t>
            </w:r>
          </w:p>
        </w:tc>
      </w:tr>
      <w:tr w:rsidR="0063145A" w:rsidRPr="00763487" w:rsidTr="00004846">
        <w:trPr>
          <w:trHeight w:val="392"/>
        </w:trPr>
        <w:tc>
          <w:tcPr>
            <w:tcW w:w="393" w:type="pct"/>
            <w:vAlign w:val="center"/>
          </w:tcPr>
          <w:p w:rsidR="0063145A" w:rsidRPr="00763487" w:rsidRDefault="0063145A" w:rsidP="00004846">
            <w:pPr>
              <w:spacing w:after="0" w:line="240" w:lineRule="auto"/>
              <w:jc w:val="center"/>
              <w:rPr>
                <w:rFonts w:ascii="Times New Roman" w:hAnsi="Times New Roman"/>
                <w:sz w:val="12"/>
                <w:szCs w:val="12"/>
                <w:lang w:eastAsia="zh-CN"/>
              </w:rPr>
            </w:pPr>
            <w:r w:rsidRPr="00763487">
              <w:rPr>
                <w:rFonts w:ascii="Times New Roman" w:hAnsi="Times New Roman"/>
                <w:sz w:val="12"/>
                <w:szCs w:val="12"/>
                <w:lang w:eastAsia="zh-CN"/>
              </w:rPr>
              <w:t>3</w:t>
            </w:r>
          </w:p>
        </w:tc>
        <w:tc>
          <w:tcPr>
            <w:tcW w:w="4196" w:type="pct"/>
          </w:tcPr>
          <w:p w:rsidR="0063145A" w:rsidRPr="00763487" w:rsidRDefault="0063145A" w:rsidP="00004846">
            <w:pPr>
              <w:autoSpaceDE w:val="0"/>
              <w:autoSpaceDN w:val="0"/>
              <w:adjustRightInd w:val="0"/>
              <w:spacing w:after="0" w:line="240" w:lineRule="auto"/>
              <w:jc w:val="both"/>
              <w:rPr>
                <w:rFonts w:ascii="Times New Roman" w:eastAsia="TimesNewRoman" w:hAnsi="Times New Roman"/>
                <w:sz w:val="12"/>
                <w:szCs w:val="12"/>
              </w:rPr>
            </w:pPr>
            <w:r w:rsidRPr="00763487">
              <w:rPr>
                <w:rFonts w:ascii="Times New Roman" w:hAnsi="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11" w:type="pct"/>
            <w:vAlign w:val="center"/>
          </w:tcPr>
          <w:p w:rsidR="0063145A" w:rsidRPr="00763487" w:rsidRDefault="0063145A" w:rsidP="00004846">
            <w:pPr>
              <w:pStyle w:val="153"/>
              <w:jc w:val="center"/>
              <w:rPr>
                <w:sz w:val="12"/>
                <w:szCs w:val="12"/>
                <w:lang w:eastAsia="zh-CN"/>
              </w:rPr>
            </w:pPr>
            <w:r w:rsidRPr="00763487">
              <w:rPr>
                <w:sz w:val="12"/>
                <w:szCs w:val="12"/>
                <w:lang w:eastAsia="zh-CN"/>
              </w:rPr>
              <w:t>18</w:t>
            </w:r>
          </w:p>
        </w:tc>
      </w:tr>
      <w:tr w:rsidR="0063145A" w:rsidRPr="00763487" w:rsidTr="00004846">
        <w:trPr>
          <w:trHeight w:val="70"/>
        </w:trPr>
        <w:tc>
          <w:tcPr>
            <w:tcW w:w="393" w:type="pct"/>
            <w:vAlign w:val="center"/>
          </w:tcPr>
          <w:p w:rsidR="0063145A" w:rsidRPr="00763487" w:rsidRDefault="0063145A" w:rsidP="00004846">
            <w:pPr>
              <w:spacing w:after="0" w:line="240" w:lineRule="auto"/>
              <w:jc w:val="center"/>
              <w:rPr>
                <w:rFonts w:ascii="Times New Roman" w:hAnsi="Times New Roman"/>
                <w:sz w:val="12"/>
                <w:szCs w:val="12"/>
                <w:lang w:eastAsia="zh-CN"/>
              </w:rPr>
            </w:pPr>
            <w:r w:rsidRPr="00763487">
              <w:rPr>
                <w:rFonts w:ascii="Times New Roman" w:hAnsi="Times New Roman"/>
                <w:sz w:val="12"/>
                <w:szCs w:val="12"/>
                <w:lang w:eastAsia="zh-CN"/>
              </w:rPr>
              <w:lastRenderedPageBreak/>
              <w:t>4</w:t>
            </w:r>
          </w:p>
        </w:tc>
        <w:tc>
          <w:tcPr>
            <w:tcW w:w="4196" w:type="pct"/>
          </w:tcPr>
          <w:p w:rsidR="0063145A" w:rsidRPr="00763487" w:rsidRDefault="0063145A" w:rsidP="00004846">
            <w:pPr>
              <w:widowControl w:val="0"/>
              <w:spacing w:after="0" w:line="240" w:lineRule="auto"/>
              <w:jc w:val="both"/>
              <w:rPr>
                <w:rFonts w:ascii="Times New Roman" w:hAnsi="Times New Roman"/>
                <w:b/>
                <w:sz w:val="12"/>
                <w:szCs w:val="12"/>
              </w:rPr>
            </w:pPr>
            <w:r w:rsidRPr="00763487">
              <w:rPr>
                <w:rFonts w:ascii="Times New Roman" w:hAnsi="Times New Roman"/>
                <w:sz w:val="12"/>
                <w:szCs w:val="12"/>
              </w:rPr>
              <w:t>Сведения об отнесении (неотнесении) образуемых земельных участков к территории общего пользования</w:t>
            </w:r>
          </w:p>
        </w:tc>
        <w:tc>
          <w:tcPr>
            <w:tcW w:w="411" w:type="pct"/>
            <w:vAlign w:val="center"/>
          </w:tcPr>
          <w:p w:rsidR="0063145A" w:rsidRPr="00763487" w:rsidRDefault="0063145A" w:rsidP="00004846">
            <w:pPr>
              <w:pStyle w:val="153"/>
              <w:jc w:val="center"/>
              <w:rPr>
                <w:sz w:val="12"/>
                <w:szCs w:val="12"/>
                <w:lang w:eastAsia="zh-CN"/>
              </w:rPr>
            </w:pPr>
            <w:r w:rsidRPr="00763487">
              <w:rPr>
                <w:sz w:val="12"/>
                <w:szCs w:val="12"/>
                <w:lang w:eastAsia="zh-CN"/>
              </w:rPr>
              <w:t>18</w:t>
            </w:r>
          </w:p>
        </w:tc>
      </w:tr>
      <w:tr w:rsidR="0063145A" w:rsidRPr="00763487" w:rsidTr="00004846">
        <w:trPr>
          <w:trHeight w:val="70"/>
        </w:trPr>
        <w:tc>
          <w:tcPr>
            <w:tcW w:w="393" w:type="pct"/>
            <w:vAlign w:val="center"/>
          </w:tcPr>
          <w:p w:rsidR="0063145A" w:rsidRPr="00763487" w:rsidRDefault="0063145A" w:rsidP="00004846">
            <w:pPr>
              <w:spacing w:after="0" w:line="240" w:lineRule="auto"/>
              <w:jc w:val="center"/>
              <w:rPr>
                <w:rFonts w:ascii="Times New Roman" w:hAnsi="Times New Roman"/>
                <w:sz w:val="12"/>
                <w:szCs w:val="12"/>
                <w:lang w:eastAsia="zh-CN"/>
              </w:rPr>
            </w:pPr>
            <w:r w:rsidRPr="00763487">
              <w:rPr>
                <w:rFonts w:ascii="Times New Roman" w:hAnsi="Times New Roman"/>
                <w:sz w:val="12"/>
                <w:szCs w:val="12"/>
                <w:lang w:eastAsia="zh-CN"/>
              </w:rPr>
              <w:t>5</w:t>
            </w:r>
          </w:p>
        </w:tc>
        <w:tc>
          <w:tcPr>
            <w:tcW w:w="4196" w:type="pct"/>
          </w:tcPr>
          <w:p w:rsidR="0063145A" w:rsidRPr="00763487" w:rsidRDefault="0063145A" w:rsidP="00004846">
            <w:pPr>
              <w:widowControl w:val="0"/>
              <w:spacing w:after="0" w:line="240" w:lineRule="auto"/>
              <w:jc w:val="both"/>
              <w:rPr>
                <w:rFonts w:ascii="Times New Roman" w:hAnsi="Times New Roman"/>
                <w:b/>
                <w:sz w:val="12"/>
                <w:szCs w:val="12"/>
              </w:rPr>
            </w:pPr>
            <w:r w:rsidRPr="00763487">
              <w:rPr>
                <w:rFonts w:ascii="Times New Roman" w:hAnsi="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411" w:type="pct"/>
            <w:vAlign w:val="center"/>
          </w:tcPr>
          <w:p w:rsidR="0063145A" w:rsidRPr="00763487" w:rsidRDefault="0063145A" w:rsidP="00004846">
            <w:pPr>
              <w:pStyle w:val="153"/>
              <w:jc w:val="center"/>
              <w:rPr>
                <w:sz w:val="12"/>
                <w:szCs w:val="12"/>
                <w:lang w:eastAsia="zh-CN"/>
              </w:rPr>
            </w:pPr>
            <w:r w:rsidRPr="00763487">
              <w:rPr>
                <w:sz w:val="12"/>
                <w:szCs w:val="12"/>
                <w:lang w:eastAsia="zh-CN"/>
              </w:rPr>
              <w:t>18</w:t>
            </w:r>
          </w:p>
        </w:tc>
      </w:tr>
      <w:tr w:rsidR="0063145A" w:rsidRPr="00763487" w:rsidTr="00004846">
        <w:trPr>
          <w:trHeight w:val="392"/>
        </w:trPr>
        <w:tc>
          <w:tcPr>
            <w:tcW w:w="393" w:type="pct"/>
            <w:vAlign w:val="center"/>
          </w:tcPr>
          <w:p w:rsidR="0063145A" w:rsidRPr="00763487" w:rsidRDefault="0063145A" w:rsidP="00004846">
            <w:pPr>
              <w:spacing w:after="0" w:line="240" w:lineRule="auto"/>
              <w:jc w:val="center"/>
              <w:rPr>
                <w:rFonts w:ascii="Times New Roman" w:hAnsi="Times New Roman"/>
                <w:sz w:val="12"/>
                <w:szCs w:val="12"/>
                <w:lang w:eastAsia="zh-CN"/>
              </w:rPr>
            </w:pPr>
            <w:r w:rsidRPr="00763487">
              <w:rPr>
                <w:rFonts w:ascii="Times New Roman" w:hAnsi="Times New Roman"/>
                <w:sz w:val="12"/>
                <w:szCs w:val="12"/>
                <w:lang w:eastAsia="zh-CN"/>
              </w:rPr>
              <w:t>6</w:t>
            </w:r>
          </w:p>
        </w:tc>
        <w:tc>
          <w:tcPr>
            <w:tcW w:w="4196" w:type="pct"/>
          </w:tcPr>
          <w:p w:rsidR="0063145A" w:rsidRPr="00763487" w:rsidRDefault="0063145A" w:rsidP="00004846">
            <w:pPr>
              <w:widowControl w:val="0"/>
              <w:spacing w:after="0" w:line="240" w:lineRule="auto"/>
              <w:jc w:val="both"/>
              <w:rPr>
                <w:rFonts w:ascii="Times New Roman" w:hAnsi="Times New Roman"/>
                <w:b/>
                <w:sz w:val="12"/>
                <w:szCs w:val="12"/>
              </w:rPr>
            </w:pPr>
            <w:r w:rsidRPr="00763487">
              <w:rPr>
                <w:rFonts w:ascii="Times New Roman" w:hAnsi="Times New Roman"/>
                <w:sz w:val="12"/>
                <w:szCs w:val="12"/>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411" w:type="pct"/>
            <w:vAlign w:val="center"/>
          </w:tcPr>
          <w:p w:rsidR="0063145A" w:rsidRPr="00763487" w:rsidRDefault="0063145A" w:rsidP="00004846">
            <w:pPr>
              <w:pStyle w:val="153"/>
              <w:jc w:val="center"/>
              <w:rPr>
                <w:sz w:val="12"/>
                <w:szCs w:val="12"/>
                <w:lang w:eastAsia="zh-CN"/>
              </w:rPr>
            </w:pPr>
            <w:r w:rsidRPr="00763487">
              <w:rPr>
                <w:sz w:val="12"/>
                <w:szCs w:val="12"/>
                <w:lang w:eastAsia="zh-CN"/>
              </w:rPr>
              <w:t>18</w:t>
            </w:r>
          </w:p>
        </w:tc>
      </w:tr>
      <w:tr w:rsidR="0063145A" w:rsidRPr="00763487" w:rsidTr="00004846">
        <w:trPr>
          <w:trHeight w:val="392"/>
        </w:trPr>
        <w:tc>
          <w:tcPr>
            <w:tcW w:w="393" w:type="pct"/>
            <w:vAlign w:val="center"/>
          </w:tcPr>
          <w:p w:rsidR="0063145A" w:rsidRPr="00763487" w:rsidRDefault="0063145A" w:rsidP="00004846">
            <w:pPr>
              <w:spacing w:after="0" w:line="240" w:lineRule="auto"/>
              <w:jc w:val="center"/>
              <w:rPr>
                <w:rFonts w:ascii="Times New Roman" w:hAnsi="Times New Roman"/>
                <w:sz w:val="12"/>
                <w:szCs w:val="12"/>
                <w:lang w:eastAsia="zh-CN"/>
              </w:rPr>
            </w:pPr>
            <w:r w:rsidRPr="00763487">
              <w:rPr>
                <w:rFonts w:ascii="Times New Roman" w:hAnsi="Times New Roman"/>
                <w:sz w:val="12"/>
                <w:szCs w:val="12"/>
                <w:lang w:eastAsia="zh-CN"/>
              </w:rPr>
              <w:t>7</w:t>
            </w:r>
          </w:p>
        </w:tc>
        <w:tc>
          <w:tcPr>
            <w:tcW w:w="4196" w:type="pct"/>
          </w:tcPr>
          <w:p w:rsidR="0063145A" w:rsidRPr="00763487" w:rsidRDefault="0063145A" w:rsidP="00004846">
            <w:pPr>
              <w:widowControl w:val="0"/>
              <w:spacing w:after="0" w:line="240" w:lineRule="auto"/>
              <w:jc w:val="both"/>
              <w:rPr>
                <w:rFonts w:ascii="Times New Roman" w:hAnsi="Times New Roman"/>
                <w:b/>
                <w:sz w:val="12"/>
                <w:szCs w:val="12"/>
              </w:rPr>
            </w:pPr>
            <w:r w:rsidRPr="00763487">
              <w:rPr>
                <w:rFonts w:ascii="Times New Roman" w:hAnsi="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tc>
        <w:tc>
          <w:tcPr>
            <w:tcW w:w="411" w:type="pct"/>
            <w:vAlign w:val="center"/>
          </w:tcPr>
          <w:p w:rsidR="0063145A" w:rsidRPr="00763487" w:rsidRDefault="0063145A" w:rsidP="00004846">
            <w:pPr>
              <w:pStyle w:val="153"/>
              <w:jc w:val="center"/>
              <w:rPr>
                <w:sz w:val="12"/>
                <w:szCs w:val="12"/>
                <w:lang w:eastAsia="zh-CN"/>
              </w:rPr>
            </w:pPr>
            <w:r w:rsidRPr="00763487">
              <w:rPr>
                <w:sz w:val="12"/>
                <w:szCs w:val="12"/>
                <w:lang w:eastAsia="zh-CN"/>
              </w:rPr>
              <w:t>18</w:t>
            </w:r>
          </w:p>
        </w:tc>
      </w:tr>
      <w:tr w:rsidR="0063145A" w:rsidRPr="00763487" w:rsidTr="00004846">
        <w:trPr>
          <w:trHeight w:val="70"/>
        </w:trPr>
        <w:tc>
          <w:tcPr>
            <w:tcW w:w="393" w:type="pct"/>
            <w:vAlign w:val="center"/>
          </w:tcPr>
          <w:p w:rsidR="0063145A" w:rsidRPr="00763487" w:rsidRDefault="0063145A" w:rsidP="00004846">
            <w:pPr>
              <w:spacing w:after="0" w:line="240" w:lineRule="auto"/>
              <w:jc w:val="center"/>
              <w:rPr>
                <w:rFonts w:ascii="Times New Roman" w:hAnsi="Times New Roman"/>
                <w:sz w:val="12"/>
                <w:szCs w:val="12"/>
                <w:lang w:eastAsia="zh-CN"/>
              </w:rPr>
            </w:pPr>
          </w:p>
        </w:tc>
        <w:tc>
          <w:tcPr>
            <w:tcW w:w="4196" w:type="pct"/>
          </w:tcPr>
          <w:p w:rsidR="0063145A" w:rsidRPr="00763487" w:rsidRDefault="0063145A" w:rsidP="00004846">
            <w:pPr>
              <w:widowControl w:val="0"/>
              <w:spacing w:after="0" w:line="240" w:lineRule="auto"/>
              <w:jc w:val="both"/>
              <w:rPr>
                <w:rFonts w:ascii="Times New Roman" w:hAnsi="Times New Roman"/>
                <w:b/>
                <w:sz w:val="12"/>
                <w:szCs w:val="12"/>
              </w:rPr>
            </w:pPr>
            <w:r w:rsidRPr="00763487">
              <w:rPr>
                <w:rFonts w:ascii="Times New Roman" w:hAnsi="Times New Roman"/>
                <w:b/>
                <w:sz w:val="12"/>
                <w:szCs w:val="12"/>
              </w:rPr>
              <w:t xml:space="preserve">Приложения </w:t>
            </w:r>
          </w:p>
        </w:tc>
        <w:tc>
          <w:tcPr>
            <w:tcW w:w="411" w:type="pct"/>
            <w:vAlign w:val="center"/>
          </w:tcPr>
          <w:p w:rsidR="0063145A" w:rsidRPr="00763487" w:rsidRDefault="0063145A" w:rsidP="00004846">
            <w:pPr>
              <w:pStyle w:val="153"/>
              <w:jc w:val="center"/>
              <w:rPr>
                <w:sz w:val="12"/>
                <w:szCs w:val="12"/>
                <w:lang w:eastAsia="zh-CN"/>
              </w:rPr>
            </w:pPr>
            <w:r w:rsidRPr="00763487">
              <w:rPr>
                <w:sz w:val="12"/>
                <w:szCs w:val="12"/>
                <w:lang w:eastAsia="zh-CN"/>
              </w:rPr>
              <w:t>19</w:t>
            </w:r>
          </w:p>
        </w:tc>
      </w:tr>
    </w:tbl>
    <w:p w:rsidR="0063145A" w:rsidRDefault="0063145A" w:rsidP="0063145A">
      <w:pPr>
        <w:tabs>
          <w:tab w:val="left" w:pos="0"/>
        </w:tabs>
        <w:spacing w:after="0" w:line="240" w:lineRule="auto"/>
        <w:ind w:firstLine="284"/>
        <w:jc w:val="center"/>
        <w:rPr>
          <w:rFonts w:ascii="Times New Roman" w:hAnsi="Times New Roman" w:cs="Times New Roman"/>
          <w:sz w:val="12"/>
          <w:szCs w:val="12"/>
        </w:rPr>
      </w:pPr>
    </w:p>
    <w:p w:rsidR="0063145A" w:rsidRPr="003A7CF1" w:rsidRDefault="0063145A" w:rsidP="0063145A">
      <w:pPr>
        <w:tabs>
          <w:tab w:val="left" w:pos="0"/>
        </w:tabs>
        <w:spacing w:after="0" w:line="240" w:lineRule="auto"/>
        <w:ind w:firstLine="284"/>
        <w:jc w:val="center"/>
        <w:rPr>
          <w:rFonts w:ascii="Times New Roman" w:hAnsi="Times New Roman" w:cs="Times New Roman"/>
          <w:sz w:val="12"/>
          <w:szCs w:val="12"/>
        </w:rPr>
      </w:pPr>
      <w:r w:rsidRPr="003A7CF1">
        <w:rPr>
          <w:rFonts w:ascii="Times New Roman" w:hAnsi="Times New Roman" w:cs="Times New Roman"/>
          <w:sz w:val="12"/>
          <w:szCs w:val="12"/>
        </w:rPr>
        <w:t>РАЗДЕЛ 1. Проект межевания территории. Графическая часть</w:t>
      </w:r>
    </w:p>
    <w:p w:rsidR="0063145A" w:rsidRPr="003A7CF1" w:rsidRDefault="0063145A" w:rsidP="0063145A">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511F5153" wp14:editId="397FC8D3">
            <wp:extent cx="715169" cy="504825"/>
            <wp:effectExtent l="0" t="0" r="0" b="0"/>
            <wp:docPr id="22" name="Рисунок 22" descr="C:\Users\user\AppData\Local\Microsoft\Windows\Temporary Internet Files\Content.Word\ЧМТ лист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ЧМТ лист 1_page-000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5169" cy="504825"/>
                    </a:xfrm>
                    <a:prstGeom prst="rect">
                      <a:avLst/>
                    </a:prstGeom>
                    <a:noFill/>
                    <a:ln>
                      <a:noFill/>
                    </a:ln>
                  </pic:spPr>
                </pic:pic>
              </a:graphicData>
            </a:graphic>
          </wp:inline>
        </w:drawing>
      </w:r>
      <w:r w:rsidRPr="00AB53C4">
        <w:t xml:space="preserve"> </w:t>
      </w:r>
      <w:r>
        <w:rPr>
          <w:noProof/>
          <w:lang w:eastAsia="ru-RU"/>
        </w:rPr>
        <w:drawing>
          <wp:inline distT="0" distB="0" distL="0" distR="0" wp14:anchorId="7648212A" wp14:editId="482D3248">
            <wp:extent cx="523875" cy="715963"/>
            <wp:effectExtent l="0" t="0" r="0" b="0"/>
            <wp:docPr id="23" name="Рисунок 23" descr="C:\Users\user\AppData\Local\Microsoft\Windows\Temporary Internet Files\Content.Word\ЧМТ лист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ЧМТ лист 2_page-00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 cy="715963"/>
                    </a:xfrm>
                    <a:prstGeom prst="rect">
                      <a:avLst/>
                    </a:prstGeom>
                    <a:noFill/>
                    <a:ln>
                      <a:noFill/>
                    </a:ln>
                  </pic:spPr>
                </pic:pic>
              </a:graphicData>
            </a:graphic>
          </wp:inline>
        </w:drawing>
      </w:r>
      <w:r w:rsidRPr="00AB53C4">
        <w:t xml:space="preserve"> </w:t>
      </w:r>
      <w:r>
        <w:rPr>
          <w:noProof/>
          <w:lang w:eastAsia="ru-RU"/>
        </w:rPr>
        <w:drawing>
          <wp:inline distT="0" distB="0" distL="0" distR="0" wp14:anchorId="08EECEE6" wp14:editId="4C83FFC2">
            <wp:extent cx="504264" cy="714375"/>
            <wp:effectExtent l="0" t="0" r="0" b="0"/>
            <wp:docPr id="24" name="Рисунок 24" descr="C:\Users\user\AppData\Local\Microsoft\Windows\Temporary Internet Files\Content.Word\ЧМТ лист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ЧМТ лист 3_page-00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5289" cy="715827"/>
                    </a:xfrm>
                    <a:prstGeom prst="rect">
                      <a:avLst/>
                    </a:prstGeom>
                    <a:noFill/>
                    <a:ln>
                      <a:noFill/>
                    </a:ln>
                  </pic:spPr>
                </pic:pic>
              </a:graphicData>
            </a:graphic>
          </wp:inline>
        </w:drawing>
      </w:r>
      <w:r w:rsidRPr="00AB53C4">
        <w:t xml:space="preserve"> </w:t>
      </w:r>
      <w:r>
        <w:rPr>
          <w:noProof/>
          <w:lang w:eastAsia="ru-RU"/>
        </w:rPr>
        <w:drawing>
          <wp:inline distT="0" distB="0" distL="0" distR="0" wp14:anchorId="7EF783C6" wp14:editId="78873C03">
            <wp:extent cx="715169" cy="504825"/>
            <wp:effectExtent l="0" t="0" r="0" b="0"/>
            <wp:docPr id="25" name="Рисунок 25" descr="C:\Users\user\AppData\Local\Microsoft\Windows\Temporary Internet Files\Content.Word\ЧМТ лист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ЧМТ лист 4_page-0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5169" cy="504825"/>
                    </a:xfrm>
                    <a:prstGeom prst="rect">
                      <a:avLst/>
                    </a:prstGeom>
                    <a:noFill/>
                    <a:ln>
                      <a:noFill/>
                    </a:ln>
                  </pic:spPr>
                </pic:pic>
              </a:graphicData>
            </a:graphic>
          </wp:inline>
        </w:drawing>
      </w:r>
      <w:r w:rsidRPr="00AB53C4">
        <w:t xml:space="preserve"> </w:t>
      </w:r>
      <w:r>
        <w:rPr>
          <w:noProof/>
          <w:lang w:eastAsia="ru-RU"/>
        </w:rPr>
        <w:drawing>
          <wp:inline distT="0" distB="0" distL="0" distR="0" wp14:anchorId="77162D4E" wp14:editId="28D51108">
            <wp:extent cx="501463" cy="710406"/>
            <wp:effectExtent l="0" t="0" r="0" b="0"/>
            <wp:docPr id="26" name="Рисунок 26" descr="C:\Users\user\AppData\Local\Microsoft\Windows\Temporary Internet Files\Content.Word\ЧМТ лист 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ЧМТ лист 5_page-000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1463" cy="710406"/>
                    </a:xfrm>
                    <a:prstGeom prst="rect">
                      <a:avLst/>
                    </a:prstGeom>
                    <a:noFill/>
                    <a:ln>
                      <a:noFill/>
                    </a:ln>
                  </pic:spPr>
                </pic:pic>
              </a:graphicData>
            </a:graphic>
          </wp:inline>
        </w:drawing>
      </w:r>
      <w:r w:rsidRPr="00AB53C4">
        <w:t xml:space="preserve"> </w:t>
      </w:r>
      <w:r>
        <w:rPr>
          <w:noProof/>
          <w:lang w:eastAsia="ru-RU"/>
        </w:rPr>
        <w:drawing>
          <wp:inline distT="0" distB="0" distL="0" distR="0" wp14:anchorId="10FB37F3" wp14:editId="109E292A">
            <wp:extent cx="504265" cy="714375"/>
            <wp:effectExtent l="0" t="0" r="0" b="0"/>
            <wp:docPr id="27" name="Рисунок 27" descr="C:\Users\user\AppData\Local\Microsoft\Windows\Temporary Internet Files\Content.Word\ЧМТ лист 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ЧМТ лист 6_page-00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4265" cy="714375"/>
                    </a:xfrm>
                    <a:prstGeom prst="rect">
                      <a:avLst/>
                    </a:prstGeom>
                    <a:noFill/>
                    <a:ln>
                      <a:noFill/>
                    </a:ln>
                  </pic:spPr>
                </pic:pic>
              </a:graphicData>
            </a:graphic>
          </wp:inline>
        </w:drawing>
      </w:r>
      <w:r w:rsidRPr="00AB53C4">
        <w:t xml:space="preserve"> </w:t>
      </w:r>
      <w:r>
        <w:rPr>
          <w:noProof/>
          <w:lang w:eastAsia="ru-RU"/>
        </w:rPr>
        <w:drawing>
          <wp:inline distT="0" distB="0" distL="0" distR="0" wp14:anchorId="1E9DF977" wp14:editId="2D780F77">
            <wp:extent cx="485775" cy="688181"/>
            <wp:effectExtent l="0" t="0" r="0" b="0"/>
            <wp:docPr id="28" name="Рисунок 28" descr="C:\Users\user\AppData\Local\Microsoft\Windows\Temporary Internet Files\Content.Word\ЧМТ лист 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ЧМТ лист 7_page-000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775" cy="688181"/>
                    </a:xfrm>
                    <a:prstGeom prst="rect">
                      <a:avLst/>
                    </a:prstGeom>
                    <a:noFill/>
                    <a:ln>
                      <a:noFill/>
                    </a:ln>
                  </pic:spPr>
                </pic:pic>
              </a:graphicData>
            </a:graphic>
          </wp:inline>
        </w:drawing>
      </w:r>
      <w:r w:rsidRPr="00AB53C4">
        <w:t xml:space="preserve"> </w:t>
      </w:r>
      <w:r>
        <w:rPr>
          <w:noProof/>
          <w:lang w:eastAsia="ru-RU"/>
        </w:rPr>
        <w:drawing>
          <wp:inline distT="0" distB="0" distL="0" distR="0" wp14:anchorId="71F61BC6" wp14:editId="09946914">
            <wp:extent cx="504825" cy="715169"/>
            <wp:effectExtent l="0" t="0" r="0" b="0"/>
            <wp:docPr id="29" name="Рисунок 29" descr="C:\Users\user\AppData\Local\Microsoft\Windows\Temporary Internet Files\Content.Word\ЧМТ лист 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ЧМТ лист 8_page-000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5851" cy="716623"/>
                    </a:xfrm>
                    <a:prstGeom prst="rect">
                      <a:avLst/>
                    </a:prstGeom>
                    <a:noFill/>
                    <a:ln>
                      <a:noFill/>
                    </a:ln>
                  </pic:spPr>
                </pic:pic>
              </a:graphicData>
            </a:graphic>
          </wp:inline>
        </w:drawing>
      </w:r>
      <w:r w:rsidRPr="00AB53C4">
        <w:t xml:space="preserve"> </w:t>
      </w:r>
      <w:r>
        <w:rPr>
          <w:noProof/>
          <w:lang w:eastAsia="ru-RU"/>
        </w:rPr>
        <w:drawing>
          <wp:inline distT="0" distB="0" distL="0" distR="0" wp14:anchorId="1D8FD858" wp14:editId="326B64A9">
            <wp:extent cx="504264" cy="714375"/>
            <wp:effectExtent l="0" t="0" r="0" b="0"/>
            <wp:docPr id="30" name="Рисунок 30" descr="C:\Users\user\AppData\Local\Microsoft\Windows\Temporary Internet Files\Content.Word\ЧМТ лист 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ЧМТ лист 9_page-00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4264" cy="714375"/>
                    </a:xfrm>
                    <a:prstGeom prst="rect">
                      <a:avLst/>
                    </a:prstGeom>
                    <a:noFill/>
                    <a:ln>
                      <a:noFill/>
                    </a:ln>
                  </pic:spPr>
                </pic:pic>
              </a:graphicData>
            </a:graphic>
          </wp:inline>
        </w:drawing>
      </w:r>
      <w:r w:rsidRPr="00AB53C4">
        <w:t xml:space="preserve"> </w:t>
      </w:r>
      <w:r>
        <w:rPr>
          <w:noProof/>
          <w:lang w:eastAsia="ru-RU"/>
        </w:rPr>
        <w:drawing>
          <wp:inline distT="0" distB="0" distL="0" distR="0" wp14:anchorId="5D01862D" wp14:editId="1E8563F0">
            <wp:extent cx="497541" cy="704850"/>
            <wp:effectExtent l="0" t="0" r="0" b="0"/>
            <wp:docPr id="31" name="Рисунок 31" descr="C:\Users\user\AppData\Local\Microsoft\Windows\Temporary Internet Files\Content.Word\ЧМТ лист 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ЧМТ лист 10_page-000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8553" cy="706283"/>
                    </a:xfrm>
                    <a:prstGeom prst="rect">
                      <a:avLst/>
                    </a:prstGeom>
                    <a:noFill/>
                    <a:ln>
                      <a:noFill/>
                    </a:ln>
                  </pic:spPr>
                </pic:pic>
              </a:graphicData>
            </a:graphic>
          </wp:inline>
        </w:drawing>
      </w:r>
      <w:r w:rsidRPr="00AB53C4">
        <w:t xml:space="preserve"> </w:t>
      </w:r>
      <w:r>
        <w:rPr>
          <w:noProof/>
          <w:lang w:eastAsia="ru-RU"/>
        </w:rPr>
        <w:drawing>
          <wp:inline distT="0" distB="0" distL="0" distR="0" wp14:anchorId="7E579DC3" wp14:editId="024C4F29">
            <wp:extent cx="501463" cy="710406"/>
            <wp:effectExtent l="0" t="0" r="0" b="0"/>
            <wp:docPr id="32" name="Рисунок 32" descr="C:\Users\user\AppData\Local\Microsoft\Windows\Temporary Internet Files\Content.Word\ЧМТ лист 1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ЧМТ лист 11_page-000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1463" cy="710406"/>
                    </a:xfrm>
                    <a:prstGeom prst="rect">
                      <a:avLst/>
                    </a:prstGeom>
                    <a:noFill/>
                    <a:ln>
                      <a:noFill/>
                    </a:ln>
                  </pic:spPr>
                </pic:pic>
              </a:graphicData>
            </a:graphic>
          </wp:inline>
        </w:drawing>
      </w:r>
      <w:r w:rsidRPr="00AB53C4">
        <w:t xml:space="preserve"> </w:t>
      </w:r>
      <w:r>
        <w:rPr>
          <w:noProof/>
          <w:lang w:eastAsia="ru-RU"/>
        </w:rPr>
        <w:drawing>
          <wp:inline distT="0" distB="0" distL="0" distR="0" wp14:anchorId="44857B30" wp14:editId="4FD3A91F">
            <wp:extent cx="713581" cy="503704"/>
            <wp:effectExtent l="0" t="0" r="0" b="0"/>
            <wp:docPr id="33" name="Рисунок 33" descr="C:\Users\user\AppData\Local\Microsoft\Windows\Temporary Internet Files\Content.Word\ЧМТ лист 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ЧМТ лист 12_page-000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5032" cy="504728"/>
                    </a:xfrm>
                    <a:prstGeom prst="rect">
                      <a:avLst/>
                    </a:prstGeom>
                    <a:noFill/>
                    <a:ln>
                      <a:noFill/>
                    </a:ln>
                  </pic:spPr>
                </pic:pic>
              </a:graphicData>
            </a:graphic>
          </wp:inline>
        </w:drawing>
      </w:r>
      <w:r w:rsidRPr="00AB53C4">
        <w:t xml:space="preserve"> </w:t>
      </w:r>
      <w:r>
        <w:rPr>
          <w:noProof/>
          <w:lang w:eastAsia="ru-RU"/>
        </w:rPr>
        <w:drawing>
          <wp:inline distT="0" distB="0" distL="0" distR="0" wp14:anchorId="060BDC16" wp14:editId="1006F8F5">
            <wp:extent cx="713581" cy="503704"/>
            <wp:effectExtent l="0" t="0" r="0" b="0"/>
            <wp:docPr id="34" name="Рисунок 34" descr="C:\Users\user\AppData\Local\Microsoft\Windows\Temporary Internet Files\Content.Word\ЧМТ лист 1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ЧМТ лист 13_page-000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5032" cy="504728"/>
                    </a:xfrm>
                    <a:prstGeom prst="rect">
                      <a:avLst/>
                    </a:prstGeom>
                    <a:noFill/>
                    <a:ln>
                      <a:noFill/>
                    </a:ln>
                  </pic:spPr>
                </pic:pic>
              </a:graphicData>
            </a:graphic>
          </wp:inline>
        </w:drawing>
      </w:r>
      <w:r w:rsidRPr="00AB53C4">
        <w:t xml:space="preserve"> </w:t>
      </w:r>
      <w:r>
        <w:rPr>
          <w:noProof/>
          <w:lang w:eastAsia="ru-RU"/>
        </w:rPr>
        <w:drawing>
          <wp:inline distT="0" distB="0" distL="0" distR="0" wp14:anchorId="768994FC" wp14:editId="17257A6A">
            <wp:extent cx="504825" cy="715169"/>
            <wp:effectExtent l="0" t="0" r="0" b="0"/>
            <wp:docPr id="35" name="Рисунок 35" descr="C:\Users\user\AppData\Local\Microsoft\Windows\Temporary Internet Files\Content.Word\ЧМТ лист 1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ЧМТ лист 14_page-000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7341" cy="718734"/>
                    </a:xfrm>
                    <a:prstGeom prst="rect">
                      <a:avLst/>
                    </a:prstGeom>
                    <a:noFill/>
                    <a:ln>
                      <a:noFill/>
                    </a:ln>
                  </pic:spPr>
                </pic:pic>
              </a:graphicData>
            </a:graphic>
          </wp:inline>
        </w:drawing>
      </w:r>
      <w:r w:rsidRPr="00AB53C4">
        <w:t xml:space="preserve"> </w:t>
      </w:r>
      <w:r>
        <w:rPr>
          <w:noProof/>
          <w:lang w:eastAsia="ru-RU"/>
        </w:rPr>
        <w:drawing>
          <wp:inline distT="0" distB="0" distL="0" distR="0" wp14:anchorId="13D5F985" wp14:editId="12D221F6">
            <wp:extent cx="504265" cy="714375"/>
            <wp:effectExtent l="0" t="0" r="0" b="0"/>
            <wp:docPr id="36" name="Рисунок 36" descr="C:\Users\user\AppData\Local\Microsoft\Windows\Temporary Internet Files\Content.Word\ЧМТ лист 1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ЧМТ лист 15_page-000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265" cy="714375"/>
                    </a:xfrm>
                    <a:prstGeom prst="rect">
                      <a:avLst/>
                    </a:prstGeom>
                    <a:noFill/>
                    <a:ln>
                      <a:noFill/>
                    </a:ln>
                  </pic:spPr>
                </pic:pic>
              </a:graphicData>
            </a:graphic>
          </wp:inline>
        </w:drawing>
      </w:r>
      <w:r w:rsidRPr="00AB53C4">
        <w:t xml:space="preserve"> </w:t>
      </w:r>
      <w:r>
        <w:rPr>
          <w:noProof/>
          <w:lang w:eastAsia="ru-RU"/>
        </w:rPr>
        <w:drawing>
          <wp:inline distT="0" distB="0" distL="0" distR="0" wp14:anchorId="226D8827" wp14:editId="5F0CF2F8">
            <wp:extent cx="514350" cy="728663"/>
            <wp:effectExtent l="0" t="0" r="0" b="0"/>
            <wp:docPr id="37" name="Рисунок 37" descr="C:\Users\user\AppData\Local\Microsoft\Windows\Temporary Internet Files\Content.Word\ЧМТ лист 1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ЧМТ лист 16_page-000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728663"/>
                    </a:xfrm>
                    <a:prstGeom prst="rect">
                      <a:avLst/>
                    </a:prstGeom>
                    <a:noFill/>
                    <a:ln>
                      <a:noFill/>
                    </a:ln>
                  </pic:spPr>
                </pic:pic>
              </a:graphicData>
            </a:graphic>
          </wp:inline>
        </w:drawing>
      </w:r>
      <w:r w:rsidRPr="00AB53C4">
        <w:t xml:space="preserve"> </w:t>
      </w:r>
      <w:r>
        <w:rPr>
          <w:noProof/>
          <w:lang w:eastAsia="ru-RU"/>
        </w:rPr>
        <w:drawing>
          <wp:inline distT="0" distB="0" distL="0" distR="0" wp14:anchorId="0ED1F3C8" wp14:editId="2781F169">
            <wp:extent cx="686594" cy="484654"/>
            <wp:effectExtent l="0" t="0" r="0" b="0"/>
            <wp:docPr id="39" name="Рисунок 39" descr="C:\Users\user\AppData\Local\Microsoft\Windows\Temporary Internet Files\Content.Word\ЧМТ лист 1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ЧМТ лист 17_page-000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7990" cy="485639"/>
                    </a:xfrm>
                    <a:prstGeom prst="rect">
                      <a:avLst/>
                    </a:prstGeom>
                    <a:noFill/>
                    <a:ln>
                      <a:noFill/>
                    </a:ln>
                  </pic:spPr>
                </pic:pic>
              </a:graphicData>
            </a:graphic>
          </wp:inline>
        </w:drawing>
      </w:r>
      <w:r w:rsidRPr="00AB53C4">
        <w:t xml:space="preserve"> </w:t>
      </w:r>
      <w:r>
        <w:rPr>
          <w:noProof/>
          <w:lang w:eastAsia="ru-RU"/>
        </w:rPr>
        <w:drawing>
          <wp:inline distT="0" distB="0" distL="0" distR="0" wp14:anchorId="3F171400" wp14:editId="73670915">
            <wp:extent cx="714375" cy="504265"/>
            <wp:effectExtent l="0" t="0" r="0" b="0"/>
            <wp:docPr id="40" name="Рисунок 40" descr="C:\Users\user\AppData\Local\Microsoft\Windows\Temporary Internet Files\Content.Word\ЧМТ лист 1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ЧМТ лист 18_page-000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4375" cy="504265"/>
                    </a:xfrm>
                    <a:prstGeom prst="rect">
                      <a:avLst/>
                    </a:prstGeom>
                    <a:noFill/>
                    <a:ln>
                      <a:noFill/>
                    </a:ln>
                  </pic:spPr>
                </pic:pic>
              </a:graphicData>
            </a:graphic>
          </wp:inline>
        </w:drawing>
      </w:r>
    </w:p>
    <w:p w:rsidR="0063145A" w:rsidRPr="003A7CF1" w:rsidRDefault="0063145A" w:rsidP="0063145A">
      <w:pPr>
        <w:tabs>
          <w:tab w:val="left" w:pos="0"/>
        </w:tabs>
        <w:spacing w:after="0" w:line="240" w:lineRule="auto"/>
        <w:rPr>
          <w:rFonts w:ascii="Times New Roman" w:hAnsi="Times New Roman" w:cs="Times New Roman"/>
          <w:sz w:val="12"/>
          <w:szCs w:val="12"/>
        </w:rPr>
      </w:pP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sidRPr="003A7CF1">
        <w:rPr>
          <w:rFonts w:ascii="Times New Roman" w:hAnsi="Times New Roman" w:cs="Times New Roman"/>
          <w:sz w:val="12"/>
          <w:szCs w:val="12"/>
        </w:rPr>
        <w:t>РАЗДЕЛ 2. Проект межевания территории. Текстовая часть</w:t>
      </w:r>
    </w:p>
    <w:p w:rsidR="0063145A" w:rsidRDefault="0063145A" w:rsidP="0063145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Pr="003A7CF1">
        <w:rPr>
          <w:rFonts w:ascii="Times New Roman" w:hAnsi="Times New Roman" w:cs="Times New Roman"/>
          <w:sz w:val="12"/>
          <w:szCs w:val="12"/>
        </w:rPr>
        <w:t>Перечень образуемых и изменяемых земельных участков и их частей</w:t>
      </w:r>
    </w:p>
    <w:tbl>
      <w:tblPr>
        <w:tblStyle w:val="afe"/>
        <w:tblW w:w="5000" w:type="pct"/>
        <w:tblLayout w:type="fixed"/>
        <w:tblLook w:val="04A0" w:firstRow="1" w:lastRow="0" w:firstColumn="1" w:lastColumn="0" w:noHBand="0" w:noVBand="1"/>
      </w:tblPr>
      <w:tblGrid>
        <w:gridCol w:w="396"/>
        <w:gridCol w:w="1275"/>
        <w:gridCol w:w="283"/>
        <w:gridCol w:w="1132"/>
        <w:gridCol w:w="1417"/>
        <w:gridCol w:w="1275"/>
        <w:gridCol w:w="1705"/>
        <w:gridCol w:w="246"/>
      </w:tblGrid>
      <w:tr w:rsidR="0063145A" w:rsidRPr="003A7CF1" w:rsidTr="00004846">
        <w:trPr>
          <w:cantSplit/>
          <w:trHeight w:val="971"/>
        </w:trPr>
        <w:tc>
          <w:tcPr>
            <w:tcW w:w="256"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sz w:val="12"/>
                <w:szCs w:val="12"/>
              </w:rPr>
              <w:t>№</w:t>
            </w:r>
          </w:p>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sz w:val="12"/>
                <w:szCs w:val="12"/>
              </w:rPr>
              <w:t>п/п</w:t>
            </w:r>
          </w:p>
        </w:tc>
        <w:tc>
          <w:tcPr>
            <w:tcW w:w="825"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sz w:val="12"/>
                <w:szCs w:val="12"/>
              </w:rPr>
              <w:t>Кадастровый номер земельного участка</w:t>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sz w:val="12"/>
                <w:szCs w:val="12"/>
              </w:rPr>
            </w:pPr>
            <w:r>
              <w:rPr>
                <w:rFonts w:ascii="Times New Roman" w:hAnsi="Times New Roman" w:cs="Times New Roman"/>
                <w:sz w:val="12"/>
                <w:szCs w:val="12"/>
              </w:rPr>
              <w:t>Обозначнм</w:t>
            </w:r>
            <w:r w:rsidRPr="003A7CF1">
              <w:rPr>
                <w:rFonts w:ascii="Times New Roman" w:hAnsi="Times New Roman" w:cs="Times New Roman"/>
                <w:sz w:val="12"/>
                <w:szCs w:val="12"/>
              </w:rPr>
              <w:t>е чзу</w:t>
            </w:r>
          </w:p>
        </w:tc>
        <w:tc>
          <w:tcPr>
            <w:tcW w:w="732"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sz w:val="12"/>
                <w:szCs w:val="12"/>
              </w:rPr>
              <w:t>Категория земель</w:t>
            </w:r>
          </w:p>
        </w:tc>
        <w:tc>
          <w:tcPr>
            <w:tcW w:w="917"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sz w:val="12"/>
                <w:szCs w:val="12"/>
              </w:rPr>
              <w:t>Сведения о правах и землепользователях</w:t>
            </w:r>
          </w:p>
        </w:tc>
        <w:tc>
          <w:tcPr>
            <w:tcW w:w="825"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sz w:val="12"/>
                <w:szCs w:val="12"/>
              </w:rPr>
              <w:t>Разрешенное использование</w:t>
            </w:r>
          </w:p>
        </w:tc>
        <w:tc>
          <w:tcPr>
            <w:tcW w:w="1103"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sz w:val="12"/>
                <w:szCs w:val="12"/>
              </w:rPr>
              <w:t>Наименование объекта (вид аренды)</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sz w:val="12"/>
                <w:szCs w:val="12"/>
              </w:rPr>
            </w:pPr>
            <w:r w:rsidRPr="003A7CF1">
              <w:rPr>
                <w:rFonts w:ascii="Times New Roman" w:hAnsi="Times New Roman" w:cs="Times New Roman"/>
                <w:sz w:val="12"/>
                <w:szCs w:val="12"/>
              </w:rPr>
              <w:t>Площадь, м²</w:t>
            </w:r>
          </w:p>
        </w:tc>
      </w:tr>
      <w:tr w:rsidR="0063145A" w:rsidRPr="003A7CF1" w:rsidTr="00004846">
        <w:trPr>
          <w:cantSplit/>
          <w:trHeight w:val="70"/>
        </w:trPr>
        <w:tc>
          <w:tcPr>
            <w:tcW w:w="256"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sz w:val="12"/>
                <w:szCs w:val="12"/>
              </w:rPr>
              <w:t>1</w:t>
            </w:r>
          </w:p>
        </w:tc>
        <w:tc>
          <w:tcPr>
            <w:tcW w:w="825"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"Экспликация_ПМТ_C_Ус!R2C4"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63:31:0000000:4866</w:t>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"Экспликация_ПМТ_C_Ус!R2C5"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:4866/чзу1</w:t>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732"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"Экспликация_ПМТ_C_Ус!R2C8" \a \f 5 \h  \* MERGEFORMAT </w:instrText>
            </w:r>
            <w:r w:rsidRPr="003A7CF1">
              <w:rPr>
                <w:rFonts w:ascii="Times New Roman" w:hAnsi="Times New Roman" w:cs="Times New Roman"/>
                <w:color w:val="000000"/>
                <w:sz w:val="12"/>
                <w:szCs w:val="12"/>
              </w:rPr>
              <w:fldChar w:fldCharType="separate"/>
            </w:r>
            <w:r w:rsidRPr="003A7CF1">
              <w:rPr>
                <w:rFonts w:ascii="Times New Roman" w:hAnsi="Times New Roman" w:cs="Times New Roman"/>
                <w:color w:val="000000"/>
                <w:sz w:val="12"/>
                <w:szCs w:val="12"/>
              </w:rPr>
              <w:t>Земли с/х назначения</w:t>
            </w:r>
          </w:p>
          <w:p w:rsidR="0063145A" w:rsidRPr="003A7CF1" w:rsidRDefault="0063145A" w:rsidP="00004846">
            <w:pPr>
              <w:pStyle w:val="af9"/>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917"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"Экспликация_ПМТ_C_Ус!R2C6"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ООО Компания "БИО-ТОН"</w:t>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"Экспликация_ПМТ_C_Ус!R2C9" \a \f 5 \h  \* MERGEFORMAT </w:instrText>
            </w:r>
            <w:r w:rsidRPr="003A7CF1">
              <w:rPr>
                <w:rFonts w:ascii="Times New Roman" w:hAnsi="Times New Roman" w:cs="Times New Roman"/>
                <w:color w:val="000000"/>
                <w:sz w:val="12"/>
                <w:szCs w:val="12"/>
              </w:rPr>
              <w:fldChar w:fldCharType="separate"/>
            </w:r>
            <w:r w:rsidRPr="003A7CF1">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p w:rsidR="0063145A" w:rsidRPr="003A7CF1" w:rsidRDefault="0063145A" w:rsidP="00004846">
            <w:pPr>
              <w:pStyle w:val="af9"/>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1103"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СП «Красносельская» /временная</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"Экспликация_ПМТ_C_Ус!R2C10" \a \f 5 \h  \* MERGEFORMAT </w:instrText>
            </w:r>
            <w:r w:rsidRPr="003A7CF1">
              <w:rPr>
                <w:rFonts w:ascii="Times New Roman" w:hAnsi="Times New Roman" w:cs="Times New Roman"/>
                <w:color w:val="000000"/>
                <w:sz w:val="12"/>
                <w:szCs w:val="12"/>
              </w:rPr>
              <w:fldChar w:fldCharType="separate"/>
            </w:r>
            <w:r w:rsidRPr="003A7CF1">
              <w:rPr>
                <w:rFonts w:ascii="Times New Roman" w:hAnsi="Times New Roman" w:cs="Times New Roman"/>
                <w:color w:val="000000"/>
                <w:sz w:val="12"/>
                <w:szCs w:val="12"/>
              </w:rPr>
              <w:t>26449</w:t>
            </w:r>
            <w:r w:rsidRPr="003A7CF1">
              <w:rPr>
                <w:rFonts w:ascii="Times New Roman" w:hAnsi="Times New Roman" w:cs="Times New Roman"/>
                <w:color w:val="000000"/>
                <w:sz w:val="12"/>
                <w:szCs w:val="12"/>
              </w:rPr>
              <w:fldChar w:fldCharType="end"/>
            </w:r>
          </w:p>
        </w:tc>
      </w:tr>
      <w:tr w:rsidR="0063145A" w:rsidRPr="003A7CF1" w:rsidTr="00004846">
        <w:trPr>
          <w:cantSplit/>
          <w:trHeight w:val="70"/>
        </w:trPr>
        <w:tc>
          <w:tcPr>
            <w:tcW w:w="256"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sz w:val="12"/>
                <w:szCs w:val="12"/>
              </w:rPr>
              <w:t>2</w:t>
            </w:r>
          </w:p>
        </w:tc>
        <w:tc>
          <w:tcPr>
            <w:tcW w:w="825"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"Экспликация_ПМТ_C_Ус!R4C4"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63:31:0000000:ЗУ2</w:t>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"Экспликация_ПМТ_C_Ус!R4C5"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:ЗУ2</w:t>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732"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"Экспликация_ПМТ_C_Ус!R4C8" \a \f 5 \h  \* MERGEFORMAT </w:instrText>
            </w:r>
            <w:r w:rsidRPr="003A7CF1">
              <w:rPr>
                <w:rFonts w:ascii="Times New Roman" w:hAnsi="Times New Roman" w:cs="Times New Roman"/>
                <w:color w:val="000000"/>
                <w:sz w:val="12"/>
                <w:szCs w:val="12"/>
              </w:rPr>
              <w:fldChar w:fldCharType="separate"/>
            </w:r>
            <w:r w:rsidRPr="003A7CF1">
              <w:rPr>
                <w:rFonts w:ascii="Times New Roman" w:hAnsi="Times New Roman" w:cs="Times New Roman"/>
                <w:color w:val="000000"/>
                <w:sz w:val="12"/>
                <w:szCs w:val="12"/>
              </w:rPr>
              <w:t>Земли с/х назначения</w:t>
            </w:r>
          </w:p>
          <w:p w:rsidR="0063145A" w:rsidRPr="003A7CF1" w:rsidRDefault="0063145A" w:rsidP="00004846">
            <w:pPr>
              <w:pStyle w:val="af9"/>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917"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"Экспликация_ПМТ_C_Ус!R4C6"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Администрация муниципального района Сергиевский</w:t>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"Экспликация_ПМТ_C_Ус!R4C9" \a \f 5 \h  \* MERGEFORMAT </w:instrText>
            </w:r>
            <w:r w:rsidRPr="003A7CF1">
              <w:rPr>
                <w:rFonts w:ascii="Times New Roman" w:hAnsi="Times New Roman" w:cs="Times New Roman"/>
                <w:color w:val="000000"/>
                <w:sz w:val="12"/>
                <w:szCs w:val="12"/>
              </w:rPr>
              <w:fldChar w:fldCharType="separate"/>
            </w:r>
            <w:r w:rsidRPr="003A7CF1">
              <w:rPr>
                <w:rFonts w:ascii="Times New Roman" w:hAnsi="Times New Roman" w:cs="Times New Roman"/>
                <w:color w:val="000000"/>
                <w:sz w:val="12"/>
                <w:szCs w:val="12"/>
              </w:rPr>
              <w:t>Сельскохозяйственное использование</w:t>
            </w:r>
          </w:p>
          <w:p w:rsidR="0063145A" w:rsidRPr="003A7CF1" w:rsidRDefault="0063145A" w:rsidP="00004846">
            <w:pPr>
              <w:pStyle w:val="af9"/>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1103"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СП «Красносельская» /временная</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"Экспликация_ПМТ_C_Ус!R4C10" \a \f 5 \h  \* MERGEFORMAT </w:instrText>
            </w:r>
            <w:r w:rsidRPr="003A7CF1">
              <w:rPr>
                <w:rFonts w:ascii="Times New Roman" w:hAnsi="Times New Roman" w:cs="Times New Roman"/>
                <w:color w:val="000000"/>
                <w:sz w:val="12"/>
                <w:szCs w:val="12"/>
              </w:rPr>
              <w:fldChar w:fldCharType="separate"/>
            </w:r>
            <w:r w:rsidRPr="003A7CF1">
              <w:rPr>
                <w:rFonts w:ascii="Times New Roman" w:hAnsi="Times New Roman" w:cs="Times New Roman"/>
                <w:color w:val="000000"/>
                <w:sz w:val="12"/>
                <w:szCs w:val="12"/>
              </w:rPr>
              <w:t>1339</w:t>
            </w:r>
            <w:r w:rsidRPr="003A7CF1">
              <w:rPr>
                <w:rFonts w:ascii="Times New Roman" w:hAnsi="Times New Roman" w:cs="Times New Roman"/>
                <w:color w:val="000000"/>
                <w:sz w:val="12"/>
                <w:szCs w:val="12"/>
              </w:rPr>
              <w:fldChar w:fldCharType="end"/>
            </w:r>
          </w:p>
        </w:tc>
      </w:tr>
      <w:tr w:rsidR="0063145A" w:rsidRPr="003A7CF1" w:rsidTr="00004846">
        <w:trPr>
          <w:cantSplit/>
          <w:trHeight w:val="70"/>
        </w:trPr>
        <w:tc>
          <w:tcPr>
            <w:tcW w:w="256"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sz w:val="12"/>
                <w:szCs w:val="12"/>
              </w:rPr>
              <w:t>3</w:t>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63:31:0000000:4843</w:t>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"Экспликация_ПМТ_C_Ус!R5C5"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:4843/чзу1</w:t>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732"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"Экспликация_ПМТ_C_Ус!R5C8"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Земли с/х назначения</w:t>
            </w:r>
            <w:r w:rsidRPr="003A7CF1">
              <w:rPr>
                <w:rFonts w:ascii="Times New Roman" w:hAnsi="Times New Roman" w:cs="Times New Roman"/>
                <w:color w:val="000000"/>
                <w:sz w:val="12"/>
                <w:szCs w:val="12"/>
              </w:rPr>
              <w:fldChar w:fldCharType="end"/>
            </w:r>
          </w:p>
        </w:tc>
        <w:tc>
          <w:tcPr>
            <w:tcW w:w="917"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Первов Иван Леонидович</w:t>
            </w:r>
          </w:p>
        </w:tc>
        <w:tc>
          <w:tcPr>
            <w:tcW w:w="825"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"Экспликация_ПМТ_C_Ус!R5C9"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Для ведения сельскохозяйственной деятельности (общая долевая собственность)</w:t>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1103"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СП «Красносельская» /временная</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3250</w:t>
            </w:r>
          </w:p>
        </w:tc>
      </w:tr>
      <w:tr w:rsidR="0063145A" w:rsidRPr="003A7CF1" w:rsidTr="00004846">
        <w:trPr>
          <w:cantSplit/>
          <w:trHeight w:val="70"/>
        </w:trPr>
        <w:tc>
          <w:tcPr>
            <w:tcW w:w="256"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sz w:val="12"/>
                <w:szCs w:val="12"/>
              </w:rPr>
              <w:lastRenderedPageBreak/>
              <w:t>4</w:t>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63:31:0000000:5483</w:t>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"Экспликация_ПМТ_C_Ус!R5C5"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:5483/чзу1</w:t>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732"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"Экспликация_ПМТ_C_Ус!R5C8" \a \f 5 \h  \* MERGEFORMAT </w:instrText>
            </w:r>
            <w:r w:rsidRPr="003A7CF1">
              <w:rPr>
                <w:rFonts w:ascii="Times New Roman" w:hAnsi="Times New Roman" w:cs="Times New Roman"/>
                <w:color w:val="000000"/>
                <w:sz w:val="12"/>
                <w:szCs w:val="12"/>
              </w:rPr>
              <w:fldChar w:fldCharType="separate"/>
            </w:r>
            <w:r w:rsidRPr="003A7CF1">
              <w:rPr>
                <w:rFonts w:ascii="Times New Roman" w:hAnsi="Times New Roman" w:cs="Times New Roman"/>
                <w:color w:val="000000"/>
                <w:sz w:val="12"/>
                <w:szCs w:val="12"/>
              </w:rPr>
              <w:t>Земли с/х назначения</w:t>
            </w:r>
          </w:p>
          <w:p w:rsidR="0063145A" w:rsidRPr="003A7CF1" w:rsidRDefault="0063145A" w:rsidP="00004846">
            <w:pPr>
              <w:pStyle w:val="af9"/>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917"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"Экспликация_ПМТ_C_Ус!R4C6"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Администрация муниципального района Сергиевский</w:t>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Для ведения сенокошения</w:t>
            </w:r>
          </w:p>
        </w:tc>
        <w:tc>
          <w:tcPr>
            <w:tcW w:w="1103"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СП «Красносельская» /временная</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12824</w:t>
            </w:r>
          </w:p>
        </w:tc>
      </w:tr>
      <w:tr w:rsidR="0063145A" w:rsidRPr="003A7CF1" w:rsidTr="00004846">
        <w:trPr>
          <w:cantSplit/>
          <w:trHeight w:val="70"/>
        </w:trPr>
        <w:tc>
          <w:tcPr>
            <w:tcW w:w="256"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sz w:val="12"/>
                <w:szCs w:val="12"/>
              </w:rPr>
              <w:t>5</w:t>
            </w:r>
          </w:p>
        </w:tc>
        <w:tc>
          <w:tcPr>
            <w:tcW w:w="825"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"Экспликация_ПМТ_C_Ус!R6C4"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t>63:31:0000000:ЗУ5</w:t>
            </w: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"Экспликация_ПМТ_C_Ус!R5C4"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r w:rsidRPr="003A7CF1">
              <w:rPr>
                <w:rFonts w:ascii="Times New Roman" w:hAnsi="Times New Roman" w:cs="Times New Roman"/>
                <w:color w:val="000000"/>
                <w:sz w:val="12"/>
                <w:szCs w:val="12"/>
              </w:rPr>
              <w:fldChar w:fldCharType="end"/>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"Экспликация_ПМТ_C_Ус!R6C5"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:ЗУ5</w:t>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732" w:type="pct"/>
            <w:vAlign w:val="center"/>
          </w:tcPr>
          <w:p w:rsidR="0063145A" w:rsidRPr="003A7CF1" w:rsidRDefault="0063145A" w:rsidP="00004846">
            <w:pPr>
              <w:pStyle w:val="af9"/>
              <w:jc w:val="center"/>
              <w:rPr>
                <w:rFonts w:ascii="Times New Roman" w:hAnsi="Times New Roman" w:cs="Times New Roman"/>
                <w:color w:val="000000"/>
                <w:sz w:val="12"/>
                <w:szCs w:val="12"/>
              </w:rPr>
            </w:pPr>
          </w:p>
          <w:p w:rsidR="0063145A" w:rsidRPr="003A7CF1" w:rsidRDefault="0063145A" w:rsidP="00004846">
            <w:pPr>
              <w:pStyle w:val="af9"/>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с/х назначения</w:t>
            </w:r>
          </w:p>
        </w:tc>
        <w:tc>
          <w:tcPr>
            <w:tcW w:w="917"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"Экспликация_ПМТ_C_Ус!R4C6"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Администрация муниципального района Сергиевский</w:t>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825"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"Экспликация_ПМТ_C_Ус!R6C9"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"Экспликация_ПМТ_C_Ус!R4C9"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Сельскохозяйственное использование</w:t>
            </w:r>
          </w:p>
          <w:p w:rsidR="0063145A" w:rsidRPr="003A7CF1" w:rsidRDefault="0063145A" w:rsidP="00004846">
            <w:pPr>
              <w:pStyle w:val="af9"/>
              <w:jc w:val="center"/>
              <w:rPr>
                <w:rFonts w:ascii="Times New Roman" w:hAnsi="Times New Roman" w:cs="Times New Roman"/>
                <w:color w:val="000000"/>
                <w:sz w:val="12"/>
                <w:szCs w:val="12"/>
              </w:rPr>
            </w:pP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r w:rsidRPr="003A7CF1">
              <w:rPr>
                <w:rFonts w:ascii="Times New Roman" w:hAnsi="Times New Roman" w:cs="Times New Roman"/>
                <w:color w:val="000000"/>
                <w:sz w:val="12"/>
                <w:szCs w:val="12"/>
              </w:rPr>
              <w:fldChar w:fldCharType="end"/>
            </w:r>
          </w:p>
        </w:tc>
        <w:tc>
          <w:tcPr>
            <w:tcW w:w="1103"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СП «Красносельская» /временная</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25756</w:t>
            </w:r>
          </w:p>
        </w:tc>
      </w:tr>
      <w:tr w:rsidR="0063145A" w:rsidRPr="003A7CF1" w:rsidTr="00004846">
        <w:trPr>
          <w:cantSplit/>
          <w:trHeight w:val="70"/>
        </w:trPr>
        <w:tc>
          <w:tcPr>
            <w:tcW w:w="256"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sz w:val="12"/>
                <w:szCs w:val="12"/>
              </w:rPr>
              <w:t>6</w:t>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63:31:0301003:224</w:t>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"Экспликация_ПМТ_C_Ус!R7C5"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:224/чзу1</w:t>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732"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Земли промышленности</w:t>
            </w:r>
          </w:p>
        </w:tc>
        <w:tc>
          <w:tcPr>
            <w:tcW w:w="917"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"Экспликация_ПМТ_C_Ус!R4C6"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Администрация муниципального района Сергиевский в аренде ООО "Компания ДИО-ТОН"</w:t>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825" w:type="pct"/>
            <w:vAlign w:val="center"/>
          </w:tcPr>
          <w:p w:rsidR="0063145A" w:rsidRPr="003A7CF1" w:rsidRDefault="0063145A" w:rsidP="00004846">
            <w:pPr>
              <w:pStyle w:val="af9"/>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"Экспликация_ПМТ_C_Ус!R7C9"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Для ведения сельского хозяйства</w:t>
            </w:r>
          </w:p>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1103"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СП «Красносельская» /временная</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"Экспликация_ПМТ_C_Ус!R7C10"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5540</w:t>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r>
      <w:tr w:rsidR="0063145A" w:rsidRPr="003A7CF1" w:rsidTr="00004846">
        <w:trPr>
          <w:cantSplit/>
          <w:trHeight w:val="70"/>
        </w:trPr>
        <w:tc>
          <w:tcPr>
            <w:tcW w:w="256"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7</w:t>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63:31:0000000:4942</w:t>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"Экспликация_ПМТ_C_Ус!R8C5" \a \f 5 \h  \* MERGEFORMAT </w:instrText>
            </w:r>
            <w:r w:rsidRPr="003A7CF1">
              <w:rPr>
                <w:rFonts w:ascii="Times New Roman" w:hAnsi="Times New Roman" w:cs="Times New Roman"/>
                <w:color w:val="000000"/>
                <w:sz w:val="12"/>
                <w:szCs w:val="12"/>
              </w:rPr>
              <w:fldChar w:fldCharType="separate"/>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:4942/чзу1</w:t>
            </w:r>
          </w:p>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end"/>
            </w:r>
          </w:p>
        </w:tc>
        <w:tc>
          <w:tcPr>
            <w:tcW w:w="732" w:type="pct"/>
            <w:vAlign w:val="center"/>
          </w:tcPr>
          <w:p w:rsidR="0063145A" w:rsidRPr="003A7CF1" w:rsidRDefault="0063145A" w:rsidP="00004846">
            <w:pPr>
              <w:pStyle w:val="af9"/>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с/х назначения</w:t>
            </w:r>
          </w:p>
        </w:tc>
        <w:tc>
          <w:tcPr>
            <w:tcW w:w="917"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ООО Компания "БИО-ТОН"</w:t>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"Экспликация_ПМТ_C_Ус!R8C9" \a \f 5 \h  \* MERGEFORMAT </w:instrText>
            </w:r>
            <w:r w:rsidRPr="003A7CF1">
              <w:rPr>
                <w:rFonts w:ascii="Times New Roman" w:hAnsi="Times New Roman" w:cs="Times New Roman"/>
                <w:color w:val="000000"/>
                <w:sz w:val="12"/>
                <w:szCs w:val="12"/>
              </w:rPr>
              <w:fldChar w:fldCharType="separate"/>
            </w:r>
            <w:r w:rsidRPr="003A7CF1">
              <w:rPr>
                <w:rFonts w:ascii="Times New Roman" w:hAnsi="Times New Roman" w:cs="Times New Roman"/>
                <w:color w:val="000000"/>
                <w:sz w:val="12"/>
                <w:szCs w:val="12"/>
              </w:rPr>
              <w:t>ля размещения объектов сельскохозяйственного назначения и сельскохозяйственных угодий</w:t>
            </w:r>
            <w:r w:rsidRPr="003A7CF1">
              <w:rPr>
                <w:rFonts w:ascii="Times New Roman" w:hAnsi="Times New Roman" w:cs="Times New Roman"/>
                <w:color w:val="000000"/>
                <w:sz w:val="12"/>
                <w:szCs w:val="12"/>
              </w:rPr>
              <w:fldChar w:fldCharType="end"/>
            </w:r>
          </w:p>
        </w:tc>
        <w:tc>
          <w:tcPr>
            <w:tcW w:w="1103"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СП «Красносельская» /временная</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86416</w:t>
            </w:r>
          </w:p>
        </w:tc>
      </w:tr>
      <w:tr w:rsidR="0063145A" w:rsidRPr="003A7CF1" w:rsidTr="00004846">
        <w:trPr>
          <w:cantSplit/>
          <w:trHeight w:val="70"/>
        </w:trPr>
        <w:tc>
          <w:tcPr>
            <w:tcW w:w="256"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8</w:t>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63:31:0000000:ЗУ7</w:t>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:ЗУ7</w:t>
            </w:r>
          </w:p>
        </w:tc>
        <w:tc>
          <w:tcPr>
            <w:tcW w:w="732" w:type="pct"/>
            <w:vAlign w:val="center"/>
          </w:tcPr>
          <w:p w:rsidR="0063145A" w:rsidRPr="003A7CF1" w:rsidRDefault="0063145A" w:rsidP="00004846">
            <w:pPr>
              <w:pStyle w:val="af9"/>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с/х назначения</w:t>
            </w:r>
          </w:p>
        </w:tc>
        <w:tc>
          <w:tcPr>
            <w:tcW w:w="917"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Администрация муниципального района Сергиевский</w:t>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Энергетика</w:t>
            </w:r>
          </w:p>
        </w:tc>
        <w:tc>
          <w:tcPr>
            <w:tcW w:w="1103"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СП «Красносельская» /временная</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fldChar w:fldCharType="begin"/>
            </w:r>
            <w:r w:rsidRPr="003A7CF1">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"Экспликация_ПМТ_C_Ус!R11C10" \a \f 5 \h  \* MERGEFORMAT </w:instrText>
            </w:r>
            <w:r w:rsidRPr="003A7CF1">
              <w:rPr>
                <w:rFonts w:ascii="Times New Roman" w:hAnsi="Times New Roman" w:cs="Times New Roman"/>
                <w:color w:val="000000"/>
                <w:sz w:val="12"/>
                <w:szCs w:val="12"/>
              </w:rPr>
              <w:fldChar w:fldCharType="separate"/>
            </w:r>
            <w:r w:rsidRPr="003A7CF1">
              <w:rPr>
                <w:rFonts w:ascii="Times New Roman" w:hAnsi="Times New Roman" w:cs="Times New Roman"/>
                <w:color w:val="000000"/>
                <w:sz w:val="12"/>
                <w:szCs w:val="12"/>
              </w:rPr>
              <w:t>2595</w:t>
            </w:r>
            <w:r w:rsidRPr="003A7CF1">
              <w:rPr>
                <w:rFonts w:ascii="Times New Roman" w:hAnsi="Times New Roman" w:cs="Times New Roman"/>
                <w:color w:val="000000"/>
                <w:sz w:val="12"/>
                <w:szCs w:val="12"/>
              </w:rPr>
              <w:fldChar w:fldCharType="end"/>
            </w:r>
          </w:p>
        </w:tc>
      </w:tr>
      <w:tr w:rsidR="0063145A" w:rsidRPr="003A7CF1" w:rsidTr="00004846">
        <w:trPr>
          <w:cantSplit/>
          <w:trHeight w:val="70"/>
        </w:trPr>
        <w:tc>
          <w:tcPr>
            <w:tcW w:w="256"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9</w:t>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63:31:0304004:5</w:t>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:5/чзу1</w:t>
            </w:r>
          </w:p>
        </w:tc>
        <w:tc>
          <w:tcPr>
            <w:tcW w:w="732" w:type="pct"/>
            <w:vAlign w:val="center"/>
          </w:tcPr>
          <w:p w:rsidR="0063145A" w:rsidRPr="003A7CF1" w:rsidRDefault="0063145A" w:rsidP="00004846">
            <w:pPr>
              <w:pStyle w:val="af9"/>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с/х назначения</w:t>
            </w:r>
          </w:p>
        </w:tc>
        <w:tc>
          <w:tcPr>
            <w:tcW w:w="917"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Администрация муниципального района Сергиевский</w:t>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Для ведения сельскохозяйственной деятельности (земельные участки фонда перераспределения)</w:t>
            </w:r>
          </w:p>
        </w:tc>
        <w:tc>
          <w:tcPr>
            <w:tcW w:w="1103"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СП «Красносельская» /временная</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2944</w:t>
            </w:r>
          </w:p>
        </w:tc>
      </w:tr>
      <w:tr w:rsidR="0063145A" w:rsidRPr="003A7CF1" w:rsidTr="00004846">
        <w:trPr>
          <w:cantSplit/>
          <w:trHeight w:val="70"/>
        </w:trPr>
        <w:tc>
          <w:tcPr>
            <w:tcW w:w="256"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10</w:t>
            </w: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63:31:0000000:1156</w:t>
            </w:r>
          </w:p>
        </w:tc>
        <w:tc>
          <w:tcPr>
            <w:tcW w:w="183"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:1156/чзу2</w:t>
            </w:r>
          </w:p>
        </w:tc>
        <w:tc>
          <w:tcPr>
            <w:tcW w:w="732"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Земли населенных пунктов</w:t>
            </w:r>
          </w:p>
        </w:tc>
        <w:tc>
          <w:tcPr>
            <w:tcW w:w="917"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Самарская область, Министерство транспорта и автомобильных дорог Самарской области</w:t>
            </w:r>
          </w:p>
          <w:p w:rsidR="0063145A" w:rsidRPr="003A7CF1" w:rsidRDefault="0063145A" w:rsidP="00004846">
            <w:pPr>
              <w:pStyle w:val="af9"/>
              <w:jc w:val="center"/>
              <w:rPr>
                <w:rFonts w:ascii="Times New Roman" w:hAnsi="Times New Roman" w:cs="Times New Roman"/>
                <w:color w:val="000000"/>
                <w:sz w:val="12"/>
                <w:szCs w:val="12"/>
              </w:rPr>
            </w:pPr>
          </w:p>
        </w:tc>
        <w:tc>
          <w:tcPr>
            <w:tcW w:w="825"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Под автомобильной дорогой «Сергиевск-Кандабулак» - Красносельское</w:t>
            </w:r>
          </w:p>
        </w:tc>
        <w:tc>
          <w:tcPr>
            <w:tcW w:w="1103" w:type="pct"/>
            <w:vAlign w:val="center"/>
          </w:tcPr>
          <w:p w:rsidR="0063145A" w:rsidRPr="003A7CF1" w:rsidRDefault="0063145A" w:rsidP="00004846">
            <w:pPr>
              <w:pStyle w:val="af9"/>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СП «Красносельская» /временная</w:t>
            </w:r>
          </w:p>
        </w:tc>
        <w:tc>
          <w:tcPr>
            <w:tcW w:w="159" w:type="pct"/>
            <w:textDirection w:val="btLr"/>
            <w:vAlign w:val="center"/>
          </w:tcPr>
          <w:p w:rsidR="0063145A" w:rsidRPr="003A7CF1" w:rsidRDefault="0063145A" w:rsidP="00004846">
            <w:pPr>
              <w:pStyle w:val="af9"/>
              <w:ind w:left="113" w:right="113"/>
              <w:jc w:val="center"/>
              <w:rPr>
                <w:rFonts w:ascii="Times New Roman" w:hAnsi="Times New Roman" w:cs="Times New Roman"/>
                <w:color w:val="000000"/>
                <w:sz w:val="12"/>
                <w:szCs w:val="12"/>
              </w:rPr>
            </w:pPr>
            <w:r w:rsidRPr="003A7CF1">
              <w:rPr>
                <w:rFonts w:ascii="Times New Roman" w:hAnsi="Times New Roman" w:cs="Times New Roman"/>
                <w:color w:val="000000"/>
                <w:sz w:val="12"/>
                <w:szCs w:val="12"/>
              </w:rPr>
              <w:t>533</w:t>
            </w:r>
          </w:p>
        </w:tc>
      </w:tr>
    </w:tbl>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3A7CF1">
        <w:rPr>
          <w:rFonts w:ascii="Times New Roman" w:hAnsi="Times New Roman" w:cs="Times New Roman"/>
          <w:sz w:val="12"/>
          <w:szCs w:val="12"/>
        </w:rPr>
        <w:t>Общая площадь образуемых частей земельных участков:167646 м².</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p>
    <w:p w:rsidR="0063145A" w:rsidRPr="003A7CF1" w:rsidRDefault="0063145A" w:rsidP="0063145A">
      <w:pPr>
        <w:tabs>
          <w:tab w:val="left" w:pos="0"/>
        </w:tabs>
        <w:spacing w:after="0" w:line="240" w:lineRule="auto"/>
        <w:ind w:firstLine="284"/>
        <w:jc w:val="both"/>
        <w:rPr>
          <w:rFonts w:ascii="Times New Roman" w:hAnsi="Times New Roman" w:cs="Times New Roman"/>
          <w:sz w:val="12"/>
          <w:szCs w:val="12"/>
        </w:rPr>
      </w:pPr>
      <w:r w:rsidRPr="003A7CF1">
        <w:rPr>
          <w:rFonts w:ascii="Times New Roman" w:hAnsi="Times New Roman" w:cs="Times New Roman"/>
          <w:sz w:val="12"/>
          <w:szCs w:val="12"/>
        </w:rPr>
        <w:t>Перечень образуемых земельных участков для строительства объекта,  подлежащих постановке на государственный кадастровый учет.</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3A7CF1">
        <w:rPr>
          <w:rFonts w:ascii="Times New Roman" w:hAnsi="Times New Roman" w:cs="Times New Roman"/>
          <w:sz w:val="12"/>
          <w:szCs w:val="12"/>
        </w:rPr>
        <w:t>В соответствии со статьей 7 Федерального закона от 21.12.2004 № 172-ФЗ " О переводе земель или земельных участков из одной категории в другую" подлежит переводу из категории земель сельскохозяйственного назначения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исключительных случаях, связанных с добычей полезных ископаемых, в целях устранения противоречий между установленным целевым назначением земельного участка и его планируемым использованием.</w:t>
      </w:r>
    </w:p>
    <w:tbl>
      <w:tblPr>
        <w:tblStyle w:val="afe"/>
        <w:tblW w:w="5000" w:type="pct"/>
        <w:tblLayout w:type="fixed"/>
        <w:tblLook w:val="04A0" w:firstRow="1" w:lastRow="0" w:firstColumn="1" w:lastColumn="0" w:noHBand="0" w:noVBand="1"/>
      </w:tblPr>
      <w:tblGrid>
        <w:gridCol w:w="392"/>
        <w:gridCol w:w="1417"/>
        <w:gridCol w:w="278"/>
        <w:gridCol w:w="430"/>
        <w:gridCol w:w="1476"/>
        <w:gridCol w:w="1217"/>
        <w:gridCol w:w="1322"/>
        <w:gridCol w:w="240"/>
        <w:gridCol w:w="957"/>
      </w:tblGrid>
      <w:tr w:rsidR="0063145A" w:rsidRPr="008D4160" w:rsidTr="00004846">
        <w:trPr>
          <w:cantSplit/>
          <w:trHeight w:val="1293"/>
        </w:trPr>
        <w:tc>
          <w:tcPr>
            <w:tcW w:w="254"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w:t>
            </w:r>
          </w:p>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п/п</w:t>
            </w:r>
          </w:p>
        </w:tc>
        <w:tc>
          <w:tcPr>
            <w:tcW w:w="917"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Кадастровый номер ЗУ (квартал), из которого образуются земельные участки</w:t>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sz w:val="12"/>
                <w:szCs w:val="12"/>
              </w:rPr>
            </w:pPr>
            <w:r w:rsidRPr="008D4160">
              <w:rPr>
                <w:rFonts w:ascii="Times New Roman" w:hAnsi="Times New Roman" w:cs="Times New Roman"/>
                <w:sz w:val="12"/>
                <w:szCs w:val="12"/>
              </w:rPr>
              <w:t>Условный номер образуемого ЗУ</w:t>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sz w:val="12"/>
                <w:szCs w:val="12"/>
              </w:rPr>
            </w:pPr>
            <w:r w:rsidRPr="008D4160">
              <w:rPr>
                <w:rFonts w:ascii="Times New Roman" w:hAnsi="Times New Roman" w:cs="Times New Roman"/>
                <w:sz w:val="12"/>
                <w:szCs w:val="12"/>
              </w:rPr>
              <w:t>Категория земель</w:t>
            </w:r>
          </w:p>
        </w:tc>
        <w:tc>
          <w:tcPr>
            <w:tcW w:w="955"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Наименование объекта (вид аренды)</w:t>
            </w:r>
          </w:p>
        </w:tc>
        <w:tc>
          <w:tcPr>
            <w:tcW w:w="787"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Разрешенное использование</w:t>
            </w:r>
          </w:p>
        </w:tc>
        <w:tc>
          <w:tcPr>
            <w:tcW w:w="855"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Сведения о правах и землепользователях</w:t>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sz w:val="12"/>
                <w:szCs w:val="12"/>
              </w:rPr>
            </w:pPr>
            <w:r w:rsidRPr="008D4160">
              <w:rPr>
                <w:rFonts w:ascii="Times New Roman" w:hAnsi="Times New Roman" w:cs="Times New Roman"/>
                <w:sz w:val="12"/>
                <w:szCs w:val="12"/>
              </w:rPr>
              <w:t>Площадь, м²</w:t>
            </w:r>
          </w:p>
        </w:tc>
        <w:tc>
          <w:tcPr>
            <w:tcW w:w="619"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Способ образования</w:t>
            </w:r>
          </w:p>
        </w:tc>
      </w:tr>
      <w:tr w:rsidR="0063145A" w:rsidRPr="008D4160" w:rsidTr="00004846">
        <w:trPr>
          <w:cantSplit/>
          <w:trHeight w:val="1134"/>
        </w:trPr>
        <w:tc>
          <w:tcPr>
            <w:tcW w:w="254"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sz w:val="12"/>
                <w:szCs w:val="12"/>
              </w:rPr>
              <w:lastRenderedPageBreak/>
              <w:t>1</w:t>
            </w:r>
          </w:p>
        </w:tc>
        <w:tc>
          <w:tcPr>
            <w:tcW w:w="917"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"Экспликация_ПМТ_C_Ус!R9C4" \a \f 5 \h  \* MERGEFORMAT </w:instrText>
            </w:r>
            <w:r w:rsidRPr="008D4160">
              <w:rPr>
                <w:rFonts w:ascii="Times New Roman" w:hAnsi="Times New Roman" w:cs="Times New Roman"/>
                <w:color w:val="000000"/>
                <w:sz w:val="12"/>
                <w:szCs w:val="12"/>
              </w:rPr>
              <w:fldChar w:fldCharType="separate"/>
            </w:r>
          </w:p>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color w:val="000000"/>
                <w:sz w:val="12"/>
                <w:szCs w:val="12"/>
              </w:rPr>
              <w:t>63:31:0000000:</w:t>
            </w:r>
            <w:r w:rsidRPr="008D4160">
              <w:rPr>
                <w:rFonts w:ascii="Times New Roman" w:hAnsi="Times New Roman" w:cs="Times New Roman"/>
                <w:sz w:val="12"/>
                <w:szCs w:val="12"/>
              </w:rPr>
              <w:t>4866</w:t>
            </w:r>
          </w:p>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end"/>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sz w:val="12"/>
                <w:szCs w:val="12"/>
              </w:rPr>
              <w:t>:4866</w:t>
            </w:r>
            <w:r w:rsidRPr="008D4160">
              <w:rPr>
                <w:rFonts w:ascii="Times New Roman" w:hAnsi="Times New Roman" w:cs="Times New Roman"/>
                <w:color w:val="000000"/>
                <w:sz w:val="12"/>
                <w:szCs w:val="12"/>
              </w:rPr>
              <w:t>:ЗУ1</w:t>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"Экспликация_ПМТ_C_Ус!R10C8" \a \f 5 \h  \* MERGEFORMAT </w:instrText>
            </w:r>
            <w:r w:rsidRPr="008D4160">
              <w:rPr>
                <w:rFonts w:ascii="Times New Roman" w:hAnsi="Times New Roman" w:cs="Times New Roman"/>
                <w:color w:val="000000"/>
                <w:sz w:val="12"/>
                <w:szCs w:val="12"/>
              </w:rPr>
              <w:fldChar w:fldCharType="separate"/>
            </w:r>
          </w:p>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Земли с/х назначения</w:t>
            </w:r>
          </w:p>
          <w:p w:rsidR="0063145A" w:rsidRPr="008D4160" w:rsidRDefault="0063145A" w:rsidP="00004846">
            <w:pPr>
              <w:pStyle w:val="af9"/>
              <w:ind w:left="113" w:right="113"/>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end"/>
            </w:r>
          </w:p>
        </w:tc>
        <w:tc>
          <w:tcPr>
            <w:tcW w:w="9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ПС «Красносельская, (постоянная)</w:t>
            </w:r>
          </w:p>
        </w:tc>
        <w:tc>
          <w:tcPr>
            <w:tcW w:w="78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tc>
        <w:tc>
          <w:tcPr>
            <w:tcW w:w="855" w:type="pct"/>
            <w:vAlign w:val="center"/>
          </w:tcPr>
          <w:p w:rsidR="0063145A" w:rsidRPr="008D4160" w:rsidRDefault="0063145A" w:rsidP="00004846">
            <w:pPr>
              <w:pStyle w:val="af9"/>
              <w:jc w:val="center"/>
              <w:rPr>
                <w:rFonts w:ascii="Times New Roman" w:hAnsi="Times New Roman" w:cs="Times New Roman"/>
                <w:b/>
                <w:color w:val="000000"/>
                <w:sz w:val="12"/>
                <w:szCs w:val="12"/>
              </w:rPr>
            </w:pPr>
            <w:r w:rsidRPr="008D4160">
              <w:rPr>
                <w:rFonts w:ascii="Times New Roman" w:hAnsi="Times New Roman" w:cs="Times New Roman"/>
                <w:color w:val="000000"/>
                <w:sz w:val="12"/>
                <w:szCs w:val="12"/>
              </w:rPr>
              <w:t>ООО Компания «БИО-ТОН»</w:t>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"Экспликация_ПМТ_C_Ус!R9C10"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444</w:t>
            </w:r>
            <w:r w:rsidRPr="008D4160">
              <w:rPr>
                <w:rFonts w:ascii="Times New Roman" w:hAnsi="Times New Roman" w:cs="Times New Roman"/>
                <w:color w:val="000000"/>
                <w:sz w:val="12"/>
                <w:szCs w:val="12"/>
              </w:rPr>
              <w:fldChar w:fldCharType="end"/>
            </w:r>
          </w:p>
        </w:tc>
        <w:tc>
          <w:tcPr>
            <w:tcW w:w="619"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Образование земельного участка в результате раздела</w:t>
            </w:r>
          </w:p>
        </w:tc>
      </w:tr>
      <w:tr w:rsidR="0063145A" w:rsidRPr="008D4160" w:rsidTr="00004846">
        <w:trPr>
          <w:cantSplit/>
          <w:trHeight w:val="1134"/>
        </w:trPr>
        <w:tc>
          <w:tcPr>
            <w:tcW w:w="254"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2</w:t>
            </w:r>
          </w:p>
        </w:tc>
        <w:tc>
          <w:tcPr>
            <w:tcW w:w="917"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"Экспликация_ПМТ_C_Ус!R10C4" \a \f 5 \h  \* MERGEFORMAT </w:instrText>
            </w:r>
            <w:r w:rsidRPr="008D4160">
              <w:rPr>
                <w:rFonts w:ascii="Times New Roman" w:hAnsi="Times New Roman" w:cs="Times New Roman"/>
                <w:color w:val="000000"/>
                <w:sz w:val="12"/>
                <w:szCs w:val="12"/>
              </w:rPr>
              <w:fldChar w:fldCharType="separate"/>
            </w:r>
          </w:p>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color w:val="000000"/>
                <w:sz w:val="12"/>
                <w:szCs w:val="12"/>
              </w:rPr>
              <w:t>63:31:0000000:</w:t>
            </w:r>
            <w:r w:rsidRPr="008D4160">
              <w:rPr>
                <w:rFonts w:ascii="Times New Roman" w:hAnsi="Times New Roman" w:cs="Times New Roman"/>
                <w:sz w:val="12"/>
                <w:szCs w:val="12"/>
              </w:rPr>
              <w:t>ЗУ1</w:t>
            </w:r>
          </w:p>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end"/>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:ЗУ1</w:t>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"Экспликация_ПМТ_C_Ус!R10C8" \a \f 5 \h  \* MERGEFORMAT </w:instrText>
            </w:r>
            <w:r w:rsidRPr="008D4160">
              <w:rPr>
                <w:rFonts w:ascii="Times New Roman" w:hAnsi="Times New Roman" w:cs="Times New Roman"/>
                <w:color w:val="000000"/>
                <w:sz w:val="12"/>
                <w:szCs w:val="12"/>
              </w:rPr>
              <w:fldChar w:fldCharType="separate"/>
            </w:r>
          </w:p>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Земли с/х назначения</w:t>
            </w:r>
          </w:p>
          <w:p w:rsidR="0063145A" w:rsidRPr="008D4160" w:rsidRDefault="0063145A" w:rsidP="00004846">
            <w:pPr>
              <w:pStyle w:val="af9"/>
              <w:ind w:left="113" w:right="113"/>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end"/>
            </w:r>
          </w:p>
        </w:tc>
        <w:tc>
          <w:tcPr>
            <w:tcW w:w="9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ПС «Красносельская, (постоянная)</w:t>
            </w:r>
          </w:p>
        </w:tc>
        <w:tc>
          <w:tcPr>
            <w:tcW w:w="78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Сельскохозяйственное использование</w:t>
            </w:r>
          </w:p>
        </w:tc>
        <w:tc>
          <w:tcPr>
            <w:tcW w:w="855"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"Экспликация_ПМТ_C_Ус!R28C6" \a \f 5 \h  \* MERGEFORMAT </w:instrText>
            </w:r>
            <w:r w:rsidRPr="008D4160">
              <w:rPr>
                <w:rFonts w:ascii="Times New Roman" w:hAnsi="Times New Roman" w:cs="Times New Roman"/>
                <w:color w:val="000000"/>
                <w:sz w:val="12"/>
                <w:szCs w:val="12"/>
              </w:rPr>
              <w:fldChar w:fldCharType="separate"/>
            </w:r>
          </w:p>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Администрация муниципального района Сергиевский Самарской области</w:t>
            </w:r>
          </w:p>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end"/>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32</w:t>
            </w:r>
          </w:p>
        </w:tc>
        <w:tc>
          <w:tcPr>
            <w:tcW w:w="619"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Образование земельного участка из земель  неразгранич. гос. собств.</w:t>
            </w:r>
          </w:p>
        </w:tc>
      </w:tr>
      <w:tr w:rsidR="0063145A" w:rsidRPr="008D4160" w:rsidTr="00004846">
        <w:trPr>
          <w:cantSplit/>
          <w:trHeight w:val="1134"/>
        </w:trPr>
        <w:tc>
          <w:tcPr>
            <w:tcW w:w="254"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3</w:t>
            </w:r>
          </w:p>
        </w:tc>
        <w:tc>
          <w:tcPr>
            <w:tcW w:w="91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63:31:0000000:4843</w:t>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:4843:ЗУ1</w:t>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"Экспликация_ПМТ_C_Ус!R10C8"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Земли с/х назначения</w:t>
            </w:r>
          </w:p>
          <w:p w:rsidR="0063145A" w:rsidRPr="008D4160" w:rsidRDefault="0063145A" w:rsidP="0063145A">
            <w:pPr>
              <w:pStyle w:val="af9"/>
              <w:ind w:left="113" w:right="113"/>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end"/>
            </w:r>
          </w:p>
        </w:tc>
        <w:tc>
          <w:tcPr>
            <w:tcW w:w="9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ПС «Красносельская, (постоянная)</w:t>
            </w:r>
          </w:p>
        </w:tc>
        <w:tc>
          <w:tcPr>
            <w:tcW w:w="78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Для ведения сельскохозяйственной деятельности (общая долевая собственность)</w:t>
            </w:r>
          </w:p>
          <w:p w:rsidR="0063145A" w:rsidRPr="008D4160" w:rsidRDefault="0063145A" w:rsidP="00004846">
            <w:pPr>
              <w:pStyle w:val="af9"/>
              <w:jc w:val="center"/>
              <w:rPr>
                <w:rFonts w:ascii="Times New Roman" w:hAnsi="Times New Roman" w:cs="Times New Roman"/>
                <w:color w:val="000000"/>
                <w:sz w:val="12"/>
                <w:szCs w:val="12"/>
              </w:rPr>
            </w:pPr>
          </w:p>
        </w:tc>
        <w:tc>
          <w:tcPr>
            <w:tcW w:w="8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Первов Иван Леонидович</w:t>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100</w:t>
            </w:r>
          </w:p>
        </w:tc>
        <w:tc>
          <w:tcPr>
            <w:tcW w:w="619"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Образование земельного участка в результате раздела</w:t>
            </w:r>
          </w:p>
        </w:tc>
      </w:tr>
      <w:tr w:rsidR="0063145A" w:rsidRPr="008D4160" w:rsidTr="00004846">
        <w:trPr>
          <w:cantSplit/>
          <w:trHeight w:val="1134"/>
        </w:trPr>
        <w:tc>
          <w:tcPr>
            <w:tcW w:w="254"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4</w:t>
            </w:r>
          </w:p>
        </w:tc>
        <w:tc>
          <w:tcPr>
            <w:tcW w:w="91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63:31:0000000:ЗУ4</w:t>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"Экспликация_ПМТ_C_Ус!R16C5"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:ЗУ4</w:t>
            </w:r>
          </w:p>
          <w:p w:rsidR="0063145A" w:rsidRPr="008D4160" w:rsidRDefault="0063145A" w:rsidP="00004846">
            <w:pPr>
              <w:pStyle w:val="af9"/>
              <w:ind w:left="113" w:right="113"/>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end"/>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с/х назначения</w:t>
            </w:r>
          </w:p>
        </w:tc>
        <w:tc>
          <w:tcPr>
            <w:tcW w:w="9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ПС «Красносельская, (постоянная)</w:t>
            </w:r>
          </w:p>
        </w:tc>
        <w:tc>
          <w:tcPr>
            <w:tcW w:w="78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Сельскохозяйственное использование</w:t>
            </w:r>
          </w:p>
        </w:tc>
        <w:tc>
          <w:tcPr>
            <w:tcW w:w="8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"Экспликация_ПМТ_C_Ус!R28C6"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Администрация муниципального района Сергиевский Самарской области</w:t>
            </w:r>
            <w:r w:rsidRPr="008D4160">
              <w:rPr>
                <w:rFonts w:ascii="Times New Roman" w:hAnsi="Times New Roman" w:cs="Times New Roman"/>
                <w:color w:val="000000"/>
                <w:sz w:val="12"/>
                <w:szCs w:val="12"/>
              </w:rPr>
              <w:fldChar w:fldCharType="end"/>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450</w:t>
            </w:r>
          </w:p>
        </w:tc>
        <w:tc>
          <w:tcPr>
            <w:tcW w:w="619"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Образование земельного участка из земель  неразгранич. гос. собств.</w:t>
            </w:r>
          </w:p>
        </w:tc>
      </w:tr>
      <w:tr w:rsidR="0063145A" w:rsidRPr="008D4160" w:rsidTr="00004846">
        <w:trPr>
          <w:cantSplit/>
          <w:trHeight w:val="1134"/>
        </w:trPr>
        <w:tc>
          <w:tcPr>
            <w:tcW w:w="254"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5</w:t>
            </w:r>
          </w:p>
        </w:tc>
        <w:tc>
          <w:tcPr>
            <w:tcW w:w="91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63:31:00000000:5483</w:t>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:5483/чзу1</w:t>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Pr>
                <w:rFonts w:ascii="Times New Roman" w:hAnsi="Times New Roman" w:cs="Times New Roman"/>
                <w:color w:val="000000"/>
                <w:sz w:val="12"/>
                <w:szCs w:val="12"/>
              </w:rPr>
              <w:t>Земли с/х назначения</w:t>
            </w:r>
          </w:p>
        </w:tc>
        <w:tc>
          <w:tcPr>
            <w:tcW w:w="9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ПС «Красносельская, (постоянная)</w:t>
            </w:r>
          </w:p>
        </w:tc>
        <w:tc>
          <w:tcPr>
            <w:tcW w:w="78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Для сенокошения</w:t>
            </w:r>
          </w:p>
        </w:tc>
        <w:tc>
          <w:tcPr>
            <w:tcW w:w="8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"Экспликация_ПМТ_C_Ус!R28C6"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Администрация муниципального района Сергиевский Самарской области</w:t>
            </w:r>
            <w:r w:rsidRPr="008D4160">
              <w:rPr>
                <w:rFonts w:ascii="Times New Roman" w:hAnsi="Times New Roman" w:cs="Times New Roman"/>
                <w:color w:val="000000"/>
                <w:sz w:val="12"/>
                <w:szCs w:val="12"/>
              </w:rPr>
              <w:fldChar w:fldCharType="end"/>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260</w:t>
            </w:r>
          </w:p>
        </w:tc>
        <w:tc>
          <w:tcPr>
            <w:tcW w:w="619"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Образование части земельного участка</w:t>
            </w:r>
          </w:p>
        </w:tc>
      </w:tr>
      <w:tr w:rsidR="0063145A" w:rsidRPr="008D4160" w:rsidTr="00004846">
        <w:trPr>
          <w:cantSplit/>
          <w:trHeight w:val="1134"/>
        </w:trPr>
        <w:tc>
          <w:tcPr>
            <w:tcW w:w="254"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6</w:t>
            </w:r>
          </w:p>
        </w:tc>
        <w:tc>
          <w:tcPr>
            <w:tcW w:w="91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63:31:0301003:224</w:t>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:224:ЗУ1</w:t>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"Экспликация_ПМТ_C_Ус!R10C8"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Земли с/х назначения</w:t>
            </w:r>
          </w:p>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end"/>
            </w:r>
          </w:p>
        </w:tc>
        <w:tc>
          <w:tcPr>
            <w:tcW w:w="9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ПС «Красносельская, (постоянная)</w:t>
            </w:r>
          </w:p>
        </w:tc>
        <w:tc>
          <w:tcPr>
            <w:tcW w:w="78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tc>
        <w:tc>
          <w:tcPr>
            <w:tcW w:w="8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"Экспликация_ПМТ_C_Ус!R28C6"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Администрация муниципального района Сергиевский Самарской области</w:t>
            </w:r>
            <w:r w:rsidRPr="008D4160">
              <w:rPr>
                <w:rFonts w:ascii="Times New Roman" w:hAnsi="Times New Roman" w:cs="Times New Roman"/>
                <w:color w:val="000000"/>
                <w:sz w:val="12"/>
                <w:szCs w:val="12"/>
              </w:rPr>
              <w:fldChar w:fldCharType="end"/>
            </w:r>
            <w:r w:rsidRPr="008D4160">
              <w:rPr>
                <w:rFonts w:ascii="Times New Roman" w:hAnsi="Times New Roman" w:cs="Times New Roman"/>
                <w:color w:val="000000"/>
                <w:sz w:val="12"/>
                <w:szCs w:val="12"/>
              </w:rPr>
              <w:t>, в аренде ООО Компания «БИО-ТОН»</w:t>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89</w:t>
            </w:r>
          </w:p>
        </w:tc>
        <w:tc>
          <w:tcPr>
            <w:tcW w:w="619"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Образование земельного участка в результате раздела</w:t>
            </w:r>
          </w:p>
        </w:tc>
      </w:tr>
      <w:tr w:rsidR="0063145A" w:rsidRPr="008D4160" w:rsidTr="00004846">
        <w:trPr>
          <w:cantSplit/>
          <w:trHeight w:val="1134"/>
        </w:trPr>
        <w:tc>
          <w:tcPr>
            <w:tcW w:w="254"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8</w:t>
            </w:r>
          </w:p>
        </w:tc>
        <w:tc>
          <w:tcPr>
            <w:tcW w:w="91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63:31:0000000:4942</w:t>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4942:ЗУ1</w:t>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"Экспликация_ПМТ_C_Ус!R10C8" \a \f 5 \h  \* MERGEFORMAT </w:instrText>
            </w:r>
            <w:r w:rsidRPr="008D4160">
              <w:rPr>
                <w:rFonts w:ascii="Times New Roman" w:hAnsi="Times New Roman" w:cs="Times New Roman"/>
                <w:color w:val="000000"/>
                <w:sz w:val="12"/>
                <w:szCs w:val="12"/>
              </w:rPr>
              <w:fldChar w:fldCharType="separate"/>
            </w:r>
          </w:p>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Земли с/х назначения</w:t>
            </w:r>
          </w:p>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end"/>
            </w:r>
          </w:p>
        </w:tc>
        <w:tc>
          <w:tcPr>
            <w:tcW w:w="9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ПС «Красносельская, (постоянная)</w:t>
            </w:r>
          </w:p>
        </w:tc>
        <w:tc>
          <w:tcPr>
            <w:tcW w:w="78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tc>
        <w:tc>
          <w:tcPr>
            <w:tcW w:w="855" w:type="pct"/>
            <w:vAlign w:val="center"/>
          </w:tcPr>
          <w:p w:rsidR="0063145A" w:rsidRPr="008D4160" w:rsidRDefault="0063145A" w:rsidP="00004846">
            <w:pPr>
              <w:pStyle w:val="af9"/>
              <w:jc w:val="center"/>
              <w:rPr>
                <w:rFonts w:ascii="Times New Roman" w:hAnsi="Times New Roman" w:cs="Times New Roman"/>
                <w:b/>
                <w:color w:val="000000"/>
                <w:sz w:val="12"/>
                <w:szCs w:val="12"/>
              </w:rPr>
            </w:pPr>
            <w:r w:rsidRPr="008D4160">
              <w:rPr>
                <w:rFonts w:ascii="Times New Roman" w:hAnsi="Times New Roman" w:cs="Times New Roman"/>
                <w:color w:val="000000"/>
                <w:sz w:val="12"/>
                <w:szCs w:val="12"/>
              </w:rPr>
              <w:t>ООО Компания «БИО-ТОН»</w:t>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1372</w:t>
            </w:r>
          </w:p>
        </w:tc>
        <w:tc>
          <w:tcPr>
            <w:tcW w:w="619"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Образование земельного участка из земель  неразгранич. гос. собств</w:t>
            </w:r>
          </w:p>
        </w:tc>
      </w:tr>
      <w:tr w:rsidR="0063145A" w:rsidRPr="008D4160" w:rsidTr="00004846">
        <w:trPr>
          <w:cantSplit/>
          <w:trHeight w:val="1134"/>
        </w:trPr>
        <w:tc>
          <w:tcPr>
            <w:tcW w:w="254"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9</w:t>
            </w:r>
          </w:p>
        </w:tc>
        <w:tc>
          <w:tcPr>
            <w:tcW w:w="91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63:31:0304004:5</w:t>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:5:ЗУ1</w:t>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"Экспликация_ПМТ_C_Ус!R10C8"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Земли с/х назначения</w:t>
            </w:r>
          </w:p>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end"/>
            </w:r>
          </w:p>
        </w:tc>
        <w:tc>
          <w:tcPr>
            <w:tcW w:w="9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ПС «Красносельская, (постоянная)</w:t>
            </w:r>
          </w:p>
        </w:tc>
        <w:tc>
          <w:tcPr>
            <w:tcW w:w="78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Для ведения сельскохозяйственной деятельности (земельные участки фонда перераспределения)</w:t>
            </w:r>
          </w:p>
        </w:tc>
        <w:tc>
          <w:tcPr>
            <w:tcW w:w="8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"Экспликация_ПМТ_C_Ус!R28C6"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Администрация муниципального района Сергиевский Самарской области</w:t>
            </w:r>
            <w:r w:rsidRPr="008D4160">
              <w:rPr>
                <w:rFonts w:ascii="Times New Roman" w:hAnsi="Times New Roman" w:cs="Times New Roman"/>
                <w:color w:val="000000"/>
                <w:sz w:val="12"/>
                <w:szCs w:val="12"/>
              </w:rPr>
              <w:fldChar w:fldCharType="end"/>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62</w:t>
            </w:r>
          </w:p>
        </w:tc>
        <w:tc>
          <w:tcPr>
            <w:tcW w:w="619"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Образование земельного участка из земель  неразгранич. гос. собств.</w:t>
            </w:r>
          </w:p>
        </w:tc>
      </w:tr>
      <w:tr w:rsidR="0063145A" w:rsidRPr="008D4160" w:rsidTr="00004846">
        <w:trPr>
          <w:cantSplit/>
          <w:trHeight w:val="70"/>
        </w:trPr>
        <w:tc>
          <w:tcPr>
            <w:tcW w:w="254"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lastRenderedPageBreak/>
              <w:t>10</w:t>
            </w:r>
          </w:p>
        </w:tc>
        <w:tc>
          <w:tcPr>
            <w:tcW w:w="91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63:31:0000000:ЗУ6</w:t>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:ЗУ6</w:t>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"Экспликация_ПМТ_C_Ус!R10C8"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"Экспликация_ПМТ_C_Ус!R10C8"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Земли населенных пунктов</w:t>
            </w:r>
            <w:r w:rsidRPr="008D4160">
              <w:rPr>
                <w:rFonts w:ascii="Times New Roman" w:hAnsi="Times New Roman" w:cs="Times New Roman"/>
                <w:color w:val="000000"/>
                <w:sz w:val="12"/>
                <w:szCs w:val="12"/>
              </w:rPr>
              <w:fldChar w:fldCharType="end"/>
            </w:r>
            <w:r w:rsidRPr="008D4160">
              <w:rPr>
                <w:rFonts w:ascii="Times New Roman" w:hAnsi="Times New Roman" w:cs="Times New Roman"/>
                <w:color w:val="000000"/>
                <w:sz w:val="12"/>
                <w:szCs w:val="12"/>
              </w:rPr>
              <w:fldChar w:fldCharType="end"/>
            </w:r>
          </w:p>
        </w:tc>
        <w:tc>
          <w:tcPr>
            <w:tcW w:w="9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ПС «Красносельская, (постоянная)</w:t>
            </w:r>
          </w:p>
        </w:tc>
        <w:tc>
          <w:tcPr>
            <w:tcW w:w="78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Энергетика</w:t>
            </w:r>
          </w:p>
        </w:tc>
        <w:tc>
          <w:tcPr>
            <w:tcW w:w="8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"Экспликация_ПМТ_C_Ус!R28C6"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Администрация муниципального района Сергиевский Самарской области</w:t>
            </w:r>
            <w:r w:rsidRPr="008D4160">
              <w:rPr>
                <w:rFonts w:ascii="Times New Roman" w:hAnsi="Times New Roman" w:cs="Times New Roman"/>
                <w:color w:val="000000"/>
                <w:sz w:val="12"/>
                <w:szCs w:val="12"/>
              </w:rPr>
              <w:fldChar w:fldCharType="end"/>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92</w:t>
            </w:r>
          </w:p>
        </w:tc>
        <w:tc>
          <w:tcPr>
            <w:tcW w:w="619"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Образование земельного участка из земель  неразгранич. гос. собств.</w:t>
            </w:r>
          </w:p>
        </w:tc>
      </w:tr>
      <w:tr w:rsidR="0063145A" w:rsidRPr="008D4160" w:rsidTr="0063145A">
        <w:trPr>
          <w:cantSplit/>
          <w:trHeight w:val="174"/>
        </w:trPr>
        <w:tc>
          <w:tcPr>
            <w:tcW w:w="254" w:type="pct"/>
            <w:vAlign w:val="center"/>
          </w:tcPr>
          <w:p w:rsidR="0063145A" w:rsidRPr="008D4160" w:rsidRDefault="0063145A" w:rsidP="00004846">
            <w:pPr>
              <w:pStyle w:val="af9"/>
              <w:jc w:val="center"/>
              <w:rPr>
                <w:rFonts w:ascii="Times New Roman" w:hAnsi="Times New Roman" w:cs="Times New Roman"/>
                <w:sz w:val="12"/>
                <w:szCs w:val="12"/>
              </w:rPr>
            </w:pPr>
            <w:r w:rsidRPr="008D4160">
              <w:rPr>
                <w:rFonts w:ascii="Times New Roman" w:hAnsi="Times New Roman" w:cs="Times New Roman"/>
                <w:sz w:val="12"/>
                <w:szCs w:val="12"/>
              </w:rPr>
              <w:t>11</w:t>
            </w:r>
          </w:p>
        </w:tc>
        <w:tc>
          <w:tcPr>
            <w:tcW w:w="91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63:31:0000000:1156</w:t>
            </w:r>
          </w:p>
        </w:tc>
        <w:tc>
          <w:tcPr>
            <w:tcW w:w="180"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:1156/чзу1</w:t>
            </w:r>
          </w:p>
        </w:tc>
        <w:tc>
          <w:tcPr>
            <w:tcW w:w="278"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fldChar w:fldCharType="begin"/>
            </w:r>
            <w:r w:rsidRPr="008D4160">
              <w:rPr>
                <w:rFonts w:ascii="Times New Roman" w:hAnsi="Times New Roman" w:cs="Times New Roman"/>
                <w:color w:val="000000"/>
                <w:sz w:val="12"/>
                <w:szCs w:val="12"/>
              </w:rPr>
              <w:instrText xml:space="preserve"> LINK Excel.Sheet.12 "\\\\NEWSERVERSVZK\\Storage\\ЗУР\\САМАРАИНВЕСТНЕФТЬ\\Обустройство Северо-Успенского м-я (скв. №№ 105, 106, 107, 108, 12)\\ЧЕРТЕЖИ\\Экспликация_ПМТ_C_Ус.xlsx" "Экспликация_ПМТ_C_Ус!R10C8" \a \f 5 \h  \* MERGEFORMAT </w:instrText>
            </w:r>
            <w:r w:rsidRPr="008D4160">
              <w:rPr>
                <w:rFonts w:ascii="Times New Roman" w:hAnsi="Times New Roman" w:cs="Times New Roman"/>
                <w:color w:val="000000"/>
                <w:sz w:val="12"/>
                <w:szCs w:val="12"/>
              </w:rPr>
              <w:fldChar w:fldCharType="separate"/>
            </w:r>
            <w:r w:rsidRPr="008D4160">
              <w:rPr>
                <w:rFonts w:ascii="Times New Roman" w:hAnsi="Times New Roman" w:cs="Times New Roman"/>
                <w:color w:val="000000"/>
                <w:sz w:val="12"/>
                <w:szCs w:val="12"/>
              </w:rPr>
              <w:t>Земли населенных пунктов</w:t>
            </w:r>
            <w:r w:rsidRPr="008D4160">
              <w:rPr>
                <w:rFonts w:ascii="Times New Roman" w:hAnsi="Times New Roman" w:cs="Times New Roman"/>
                <w:color w:val="000000"/>
                <w:sz w:val="12"/>
                <w:szCs w:val="12"/>
              </w:rPr>
              <w:fldChar w:fldCharType="end"/>
            </w:r>
          </w:p>
        </w:tc>
        <w:tc>
          <w:tcPr>
            <w:tcW w:w="955"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Техническое перевооружение системы электроснабжения электросетевого оборудования от ПС «Красносельская, (постоянная)</w:t>
            </w:r>
          </w:p>
        </w:tc>
        <w:tc>
          <w:tcPr>
            <w:tcW w:w="787"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Под автомобильной дорогой «Сергиевск-Кандабулак» - Красносельское</w:t>
            </w:r>
          </w:p>
        </w:tc>
        <w:tc>
          <w:tcPr>
            <w:tcW w:w="855" w:type="pct"/>
            <w:vAlign w:val="center"/>
          </w:tcPr>
          <w:p w:rsidR="0063145A" w:rsidRPr="008D4160" w:rsidRDefault="0063145A" w:rsidP="0063145A">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Самарская область, Министерство транспорта и автомобильных дорог Самарской области</w:t>
            </w:r>
          </w:p>
        </w:tc>
        <w:tc>
          <w:tcPr>
            <w:tcW w:w="155" w:type="pct"/>
            <w:textDirection w:val="btLr"/>
            <w:vAlign w:val="center"/>
          </w:tcPr>
          <w:p w:rsidR="0063145A" w:rsidRPr="008D4160" w:rsidRDefault="0063145A" w:rsidP="00004846">
            <w:pPr>
              <w:pStyle w:val="af9"/>
              <w:ind w:left="113" w:right="113"/>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8</w:t>
            </w:r>
          </w:p>
        </w:tc>
        <w:tc>
          <w:tcPr>
            <w:tcW w:w="619" w:type="pct"/>
            <w:vAlign w:val="center"/>
          </w:tcPr>
          <w:p w:rsidR="0063145A" w:rsidRPr="008D4160" w:rsidRDefault="0063145A" w:rsidP="00004846">
            <w:pPr>
              <w:pStyle w:val="af9"/>
              <w:jc w:val="center"/>
              <w:rPr>
                <w:rFonts w:ascii="Times New Roman" w:hAnsi="Times New Roman" w:cs="Times New Roman"/>
                <w:color w:val="000000"/>
                <w:sz w:val="12"/>
                <w:szCs w:val="12"/>
              </w:rPr>
            </w:pPr>
            <w:r w:rsidRPr="008D4160">
              <w:rPr>
                <w:rFonts w:ascii="Times New Roman" w:hAnsi="Times New Roman" w:cs="Times New Roman"/>
                <w:color w:val="000000"/>
                <w:sz w:val="12"/>
                <w:szCs w:val="12"/>
              </w:rPr>
              <w:t>Образование части земельного участка</w:t>
            </w:r>
          </w:p>
        </w:tc>
      </w:tr>
    </w:tbl>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8D4160">
        <w:rPr>
          <w:rFonts w:ascii="Times New Roman" w:hAnsi="Times New Roman" w:cs="Times New Roman"/>
          <w:sz w:val="12"/>
          <w:szCs w:val="12"/>
        </w:rPr>
        <w:t>Общая площадь образуемых земельных участков: 2909 м²</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p>
    <w:p w:rsidR="0063145A" w:rsidRPr="008D4160" w:rsidRDefault="0063145A" w:rsidP="0063145A">
      <w:pPr>
        <w:tabs>
          <w:tab w:val="left" w:pos="0"/>
        </w:tabs>
        <w:spacing w:after="0" w:line="240" w:lineRule="auto"/>
        <w:ind w:firstLine="284"/>
        <w:jc w:val="both"/>
        <w:rPr>
          <w:rFonts w:ascii="Times New Roman" w:hAnsi="Times New Roman" w:cs="Times New Roman"/>
          <w:sz w:val="12"/>
          <w:szCs w:val="12"/>
        </w:rPr>
      </w:pPr>
      <w:r w:rsidRPr="008D4160">
        <w:rPr>
          <w:rFonts w:ascii="Times New Roman" w:hAnsi="Times New Roman" w:cs="Times New Roman"/>
          <w:sz w:val="12"/>
          <w:szCs w:val="12"/>
        </w:rPr>
        <w:t>ПЕРЕЧЕНЬ КООРДИНАТ ХАРАКТЕРНЫХ ТОЧЕК ОБРАЗУЕМЫХ ЗЕМЕЛЬНЫХ УЧАСТКОВ</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8D4160">
        <w:rPr>
          <w:rFonts w:ascii="Times New Roman" w:hAnsi="Times New Roman" w:cs="Times New Roman"/>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ЕГРН приведены в таблице 3 «Ведомость координат поворотных точек границ формируемых земельных участков и частей земельных участков, отображенных на плане межевания». Таблица 3 - Ведомость координат поворотных точек границ формируемых земельных участков и частей земельных участков, отображенных на плане межевания</w:t>
      </w:r>
    </w:p>
    <w:tbl>
      <w:tblPr>
        <w:tblStyle w:val="afe"/>
        <w:tblW w:w="5000" w:type="pct"/>
        <w:tblLook w:val="04A0" w:firstRow="1" w:lastRow="0" w:firstColumn="1" w:lastColumn="0" w:noHBand="0" w:noVBand="1"/>
      </w:tblPr>
      <w:tblGrid>
        <w:gridCol w:w="4426"/>
        <w:gridCol w:w="1870"/>
        <w:gridCol w:w="1433"/>
      </w:tblGrid>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63:31:0000000:4866:ЗУ1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444 м</w:t>
            </w:r>
            <w:r w:rsidRPr="00AB53C4">
              <w:rPr>
                <w:rFonts w:ascii="Times New Roman" w:hAnsi="Times New Roman" w:cs="Times New Roman"/>
                <w:b/>
                <w:sz w:val="12"/>
                <w:szCs w:val="12"/>
                <w:vertAlign w:val="superscript"/>
              </w:rPr>
              <w:t>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491301,20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2228490,01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491308,34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2228492,86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491301,37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2228496,45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491297,93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2228498,23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491299,28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2228494,83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491301,20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2228490,01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491994,66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491997,41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2229164,93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491990,21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2229159,80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491994,66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2227365,86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489168,29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2227370,53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489164,23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2227377,06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2227365,86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2228018,74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489110,68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2228029,99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489103,25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2228025,20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2228018,74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489112,15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2227933,26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489114,14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2227933,42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489113,65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2227939,41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489111,66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2227939,24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489112,15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2227933,26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492007,19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2229191,62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492009,16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2229195,93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492009,68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2229197,08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492007,86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492007,34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492005,38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2229192,45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492007,19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2229191,62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2228006,36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489107,16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2228012,51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489104,67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2228012,34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2228006,36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63:31:0000000:4866:ЗУ1(8)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492005,64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2229149,17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492006,75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2229150,84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492005,70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2229151,54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492001,77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2229154,18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492000,66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2229152,52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492004,60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2229149,87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492005,64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2229149,17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489152,50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2227512,31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489154,49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2227512,50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489154,30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2227514,49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489152,31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2227514,30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489152,50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2227512,31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489161,57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2227417,72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489163,57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2227419,91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489161,38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2227419,72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489161,57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2227417,72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2227890,65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489118,20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2227890,84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489118,01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2227892,84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489116,02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2227892,64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2227890,65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2227701,48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489136,35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489136,16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489134,17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2227701,48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491879,61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2229010,80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491880,80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2229012,41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491879,20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2229013,60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2229012,00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491879,61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2229010,80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491929,74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2229076,50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491930,94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2229078,11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491929,33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2229079,30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491928,14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2229077,69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491929,74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2229076,50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490251,27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2228267,39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490253,23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2228267,80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490252,81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2228269,76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490250,85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2228269,35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490251,27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2228267,39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491904,68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2229043,65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491905,87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2229045,26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491904,26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2229046,45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491903,07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2229044,84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491904,68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2229043,65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2229150,24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491986,98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2229151,85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491985,37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2229153,04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491984,18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2229150,24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489867,42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2228185,95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489869,38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2228186,37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489868,97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2228188,32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489867,01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2228187,91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489867,42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2228185,95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490871,51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2228398,98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490873,47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2228399,40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490873,05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2228401,35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490871,09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2228400,94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490871,51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2228398,98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490919,22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2228409,10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490921,18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2228409,52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490920,76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2228411,47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490918,81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2228411,06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490919,22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2228409,10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491062,35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2228439,47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491064,31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2228439,88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491063,90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2228441,84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491061,94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2228441,42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491062,35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2228439,47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490537,54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2228328,12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490539,49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2228328,54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490539,08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2228330,49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490537,12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2228330,08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490537,54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2228328,12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489341,21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2228074,31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489343,17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2228074,73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489342,75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2228076,68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489340,80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2228076,27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489341,21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2228074,31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490776,09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2228378,74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490778,04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2228379,15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490777,63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2228381,11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490775,67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2228380,69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490776,09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2228378,74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490966,93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2228419,23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490968,89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2228419,64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490968,48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2228421,59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490966,52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2228421,18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490966,93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2228419,23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491335,17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2228520,58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491336,66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2228521,92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491335,32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2228523,40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491333,83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2228522,07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491335,17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2228520,58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489819,59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2228175,80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489821,54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2228176,22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489821,13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2228178,18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489819,18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2228177,76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489819,59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2228175,80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491368,66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2228551,17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491370,15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2228552,50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491368,81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2228553,99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491367,32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2228552,65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491368,66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2228551,17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63:31:0000000:4866:ЗУ1(29)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491402,15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2228581,75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491403,64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2228583,09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491402,30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2228584,58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491400,82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2228583,24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491402,15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2228581,75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491435,73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491437,22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2228613,59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491435,88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2228615,08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491434,40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2228613,74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491435,73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490202,27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2228256,99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490204,23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2228257,41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490203,82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2228259,36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490201,86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2228258,95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490202,27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2228256,99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489676,06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489678,01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489677,60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2228147,73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489675,64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2228147,31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489676,06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489129,82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2227748,78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489131,81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2227748,97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489131,62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489129,82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2227748,78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489157,04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136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489159,03</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2227465,21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137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489158,84</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2227467,20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138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489156,85</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2227467,01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135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489157,04</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2227465,02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489125,28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2227796,07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489127,27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2227796,26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489127,08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2227798,25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489125,09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2227798,06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489125,28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2227796,07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489120,75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2227843,36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489122,55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2227845,54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489120,56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2227845,35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489120,75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2227843,36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490298,98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2228277,51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490300,94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2228277,93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490300,52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2228279,88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490298,56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2228279,47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490298,98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2228277,51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489197,70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2228043,87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489199,66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2228044,28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489199,24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2228046,24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489197,29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2228045,82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489197,70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2228043,87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63:31:0000000:4866:ЗУ1(39)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489140,88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489140,69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490346,69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2228287,63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490348,65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2228288,05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490348,23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2228290,00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490346,28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2228289,59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490346,69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2228287,63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490632,96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2228348,37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490634,91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2228348,78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490634,50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2228350,74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490632,54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2228350,32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490632,96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2228348,37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490680,67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2228358,49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490682,62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2228358,91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490682,21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2228360,86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490680,25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2228360,45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490680,67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2228358,49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489532,55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2228114,91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489534,51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2228115,32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489534,09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2228117,28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489532,14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2228116,86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489532,55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2228114,91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489293,37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2228064,16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489295,33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2228064,58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489294,91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2228066,53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489292,96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2228066,12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489293,37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2228064,16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489771,75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2228165,65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489773,71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2228166,07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489773,29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2228168,03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489771,34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2228167,61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489771,75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2228165,65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489149,87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2228033,72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2228034,14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489151,41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2228036,09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489149,45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2228035,68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489149,87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2228033,72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490106,60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2228236,70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490108,56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2228237,11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490108,14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2228239,07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490106,19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2228238,65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490106,60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2228236,70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490442,11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2228307,88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490444,07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2228308,30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490443,65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2228310,25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490441,70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2228309,84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490442,11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2228307,88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63:31:0000000:4866:ЗУ1(49)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490823,80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2228388,86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490825,76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2228389,27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490825,34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2228391,23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490823,39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2228390,81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490823,80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2228388,86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491014,65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2228429,35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491016,60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2228429,76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491016,19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2228431,72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491014,23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2228431,30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491014,65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2228429,35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491110,07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2228449,59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491112,02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2228450,01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491111,61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2228451,96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491109,65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2228451,55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491110,07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2228449,59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2228206,25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489965,05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489964,64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2228208,62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489962,68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2228208,21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2228206,25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490058,76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2228226,55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490060,72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2228226,96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490060,31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2228228,92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214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490058,35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2228228,50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490058,76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2228226,55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489915,26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2228196,10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489917,22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2228196,52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489916,80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2228198,47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489914,85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2228198,06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489915,26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2228196,10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490489,82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2228318,00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490491,78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2228318,42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490491,36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2228320,37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490489,41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2228319,96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490489,82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2228318,00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490728,38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2228368,61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490730,34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2228369,03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490729,92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2228370,98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490727,96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2228370,57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490728,38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2228368,61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2227606,90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2227609,08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489143,24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2227606,90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490394,40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2228297,76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490396,36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2228298,17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490395,94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2228300,13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490393,98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2228299,71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490394,40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2228297,76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63:31:0000000:4866:ЗУ1(59)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489628,22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2228135,20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489630,18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2228135,62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489629,76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489627,81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2228137,16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489628,22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2228135,20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490010,93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490012,89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2228216,81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490012,47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2228218,77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490010,52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2228218,36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490010,93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489245,54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2228054,01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489247,49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2228054,43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489247,08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2228056,39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489245,13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2228055,97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489245,54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2228054,01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491954,81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2229109,35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491956,00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2229110,95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491954,40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2229112,15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491953,21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2229110,54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491954,81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2229109,35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491157,78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2228459,72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491159,73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2228460,13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491159,32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2228462,08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491157,36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2228461,67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491157,78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2228459,72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490154,44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2228246,85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490156,39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2228247,26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490155,98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2228249,22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490154,02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2228248,80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490154,44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2228246,85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259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489147,97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2227559,60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489149,96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489149,77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2227561,79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489147,78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2227561,59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489147,97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2227559,60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489389,04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2228084,46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489391,00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489390,58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2228086,83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489388,63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2228086,42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489389,04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2228084,46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489436,88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2228094,61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489438,84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489438,42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2228096,98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489436,47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2228096,56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489436,88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2228094,61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491253,20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491255,15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2228480,37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491254,74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2228482,33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491252,79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2228481,91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491253,20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63:31:0000000:4866:ЗУ1(69)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490585,24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2228338,25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490587,20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2228338,66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490586,78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2228340,62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490584,83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2228340,20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490585,24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2228338,25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63:31:0000000:4866:ЗУ1(70)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489580,38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2228125,05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489582,34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2228125,47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489581,93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2228127,43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489579,97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2228127,01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489580,38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2228125,05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63:31:0000000:4866:ЗУ1(71)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489723,92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2228155,51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489725,87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2228155,92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489725,46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2228157,88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489723,51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2228157,46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489723,92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2228155,51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63:31:0000000:4866:ЗУ1(72)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489484,71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2228104,76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489486,67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2228105,17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489486,26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2228107,13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489484,30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2228106,71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489484,71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2228104,76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63:31:0000000:4866:ЗУ1(73)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491205,49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2228469,84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491207,44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2228470,25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491207,03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2228472,21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491205,07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2228471,79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491205,49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2228469,84</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63:31:0000000:4866/чзу1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26449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63:31:0000000:4866/чзу1(1)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491303,48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2228487,55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491445,16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2228616,96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491444,62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2228618,11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491441,99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2228624,90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491301,37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2228496,45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491308,34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2228492,86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491301,20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2228490,01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491299,28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2228494,83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489963,05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2228211,34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489100,19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2228028,27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301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489104,01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2227987,81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489111,89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2227989,39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489108,83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2228021,93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489964,70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2228203,51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491303,48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2228487,55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2228018,74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489110,68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2228029,99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489103,25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2228025,20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2228018,74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489107,16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2228012,51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489104,67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2228012,34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2228006,36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489107,16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489869,38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2228186,37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489868,97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2228188,32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489867,01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2228187,91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489867,42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2228185,95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489869,38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2228186,37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491062,35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2228439,47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491064,31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2228439,88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491063,90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2228441,84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491061,94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2228441,42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491062,35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2228439,47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489343,17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2228074,73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489342,75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2228076,68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489340,80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2228076,27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489341,21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2228074,31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489343,17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2228074,73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490921,18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2228409,52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490920,76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2228411,47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490918,81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2228411,06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490919,22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2228409,10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490921,18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2228409,52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490108,56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2228237,11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490108,14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2228239,07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490106,19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2228238,65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490106,60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2228236,70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490108,56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2228237,11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490204,23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2228257,41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490203,82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2228259,36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490201,86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2228258,95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490202,27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2228256,99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490204,23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2228257,41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489819,59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2228175,80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489821,54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2228176,22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489821,13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2228178,18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489819,18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2228177,76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489819,59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2228175,80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490251,27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2228267,39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490253,23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2228267,80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490252,81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2228269,76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490250,85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2228269,35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490251,27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2228267,39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490537,54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2228328,12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490539,49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2228328,54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490539,08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2228330,49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490537,12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2228330,08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490537,54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2228328,12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490871,51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2228398,98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490873,47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2228399,40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490873,05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2228401,35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490871,09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2228400,94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490871,51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2228398,98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491368,66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2228551,17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491370,15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2228552,50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491368,81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2228553,99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491367,32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2228552,65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491368,66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2228551,17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489676,06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489678,01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489677,60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2228147,73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489675,64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2228147,31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489676,06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490966,93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2228419,23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490968,89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2228419,64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490968,48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2228421,59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490966,52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2228421,18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490966,93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2228419,23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490778,04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2228379,15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490777,63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2228381,11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490775,67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2228380,69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490776,09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2228378,74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490778,04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2228379,15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491402,15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2228581,75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491403,64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2228583,09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491402,30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2228584,58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491400,82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2228583,24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491402,15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2228581,75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491335,17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2228520,58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491336,66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2228521,92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491335,32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2228523,40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491333,83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2228522,07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491335,17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2228520,58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491435,73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491437,22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2228613,59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491435,88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2228615,08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491434,40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2228613,74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491435,73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490300,94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2228277,93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490300,52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2228279,88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490298,56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2228279,47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490298,98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2228277,51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490300,94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2228277,93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490060,72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2228226,96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490060,31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2228228,92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490058,35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2228228,50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490058,76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2228226,55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490060,72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2228226,96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2228206,25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489965,05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489964,64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2228208,62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489962,68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2228208,21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489963,09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2228206,25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489532,55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2228114,91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489534,51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2228115,32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489534,09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2228117,28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489532,14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2228116,86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489532,55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2228114,91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489628,22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2228135,20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489630,18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2228135,62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489629,76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489627,81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2228137,16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489628,22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2228135,20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490682,62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2228358,91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490682,21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2228360,86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490680,25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2228360,45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490680,67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2228358,49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490682,62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2228358,91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490823,80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2228388,86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490825,76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2228389,27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490825,34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2228391,23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490823,39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2228390,81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490823,80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2228388,86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490491,78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2228318,42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490491,36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2228320,37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490489,41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2228319,96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490489,82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2228318,00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490491,78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2228318,42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489917,22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2228196,52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489916,80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2228198,47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489914,85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2228198,06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489915,26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2228196,10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489917,22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2228196,52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490634,91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2228348,78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490634,50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2228350,74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490632,54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2228350,32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490632,96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2228348,37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490634,91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2228348,78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490442,11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2228307,88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490444,07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2228308,30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490443,65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2228310,25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490441,70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2228309,84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490442,11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2228307,88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491014,65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2228429,35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491016,60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2228429,76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491016,19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2228431,72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491014,23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2228431,30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491014,65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2228429,35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490730,34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2228369,03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490729,92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2228370,98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490727,96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2228370,57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490728,38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2228368,61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490730,34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2228369,03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489771,75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2228165,65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489773,71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2228166,07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489773,29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2228168,03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489771,34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2228167,61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489771,75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2228165,65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489295,33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2228064,58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489294,91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2228066,53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489292,96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2228066,12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489293,37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2228064,16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489295,33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2228064,58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491112,02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2228450,01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491111,61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2228451,96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491109,65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2228451,55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491110,07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2228449,59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491112,02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2228450,01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490346,69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2228287,63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490348,65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2228288,05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490348,23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2228290,00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490346,28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2228289,59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490346,69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2228287,63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489197,70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2228043,87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489199,66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2228044,28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489199,24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2228046,24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489197,29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2228045,82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489197,70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2228043,87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2228034,14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489151,41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2228036,09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489149,45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2228035,68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489149,87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2228033,72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2228034,14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490396,36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2228298,17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490395,94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2228300,13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490393,98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2228299,71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490394,40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2228297,76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490396,36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2228298,17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489247,49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2228054,43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489247,08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2228056,39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489245,13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2228055,97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489245,54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2228054,01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489247,49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2228054,43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490010,93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490012,89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2228216,81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490012,47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2228218,77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490010,52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2228218,36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490010,93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2228216,40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491159,73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2228460,13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491159,32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2228462,08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491157,36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2228461,67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491157,78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2228459,72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491159,73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2228460,13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490156,39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2228247,26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490155,98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2228249,22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490154,02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2228248,80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490154,44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2228246,85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490156,39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2228247,26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489484,71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2228104,76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489486,67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2228105,17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489486,26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2228107,13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489484,30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2228106,71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489484,71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2228104,76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491207,44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2228470,25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491207,03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2228472,21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491205,07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2228471,79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491205,49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2228469,84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491207,44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2228470,25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489391,00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265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489390,58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2228086,83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489388,63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2228086,42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489389,04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2228084,46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489391,00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489438,84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489438,42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2228096,98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489436,47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2228096,56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489436,88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2228094,61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489438,84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489580,38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2228125,05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489582,34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2228125,47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489581,93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2228127,43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489579,97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2228127,01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489580,38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2228125,05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491253,20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491255,15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2228480,37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491254,74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2228482,33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491252,79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2228481,91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491253,20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2228479,96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490587,20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2228338,66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490586,78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2228340,62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490584,83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2228340,20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490585,24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2228338,25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490587,20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2228338,66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489723,92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2228155,51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489725,87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2228155,92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489725,46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2228157,88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489723,51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2228157,46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489723,92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2228155,51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63:31:0000000:4866/чзу1(2)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489171,47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489112,43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2227983,67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489104,54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2227982,10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2227374,35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489143,61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489144,37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2227365,86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489171,47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489168,29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2227370,53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489164,23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2227377,06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2227365,86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489168,29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2227370,53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489114,14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2227933,42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489113,65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2227939,41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489111,66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2227939,24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489112,15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2227933,26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489114,14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2227933,42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489152,50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2227512,31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489154,49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2227512,50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489154,30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2227514,49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489152,31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2227514,30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489152,50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2227512,31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2227890,65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489118,20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2227890,84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489118,01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2227892,84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489116,02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2227892,64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2227890,65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2227701,48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489136,35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489136,16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489134,17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2227701,48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489163,57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2227419,91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489161,38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2227419,72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489161,57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2227417,72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489163,57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489122,55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2227845,54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489120,56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2227845,35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489120,75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2227843,36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2227609,08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489143,24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2227606,90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489129,82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2227748,78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489131,81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2227748,97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489131,62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489129,82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2227748,78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489125,28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2227796,07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489127,27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2227796,26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489127,08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2227798,25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489125,09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2227798,06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489125,28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2227796,07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489140,88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489140,69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489138,89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489159,03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2227465,21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489158,84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2227467,20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489156,85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2227467,01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489157,04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489159,03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2227465,21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489149,96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489149,77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2227561,79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489147,78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2227561,59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489147,97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2227559,60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489149,96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63:31:0000000:4866/чзу1(3)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491982,81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2229141,22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491992,51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2229154,27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492002,99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2229147,41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492004,60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2229149,87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492000,66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2229152,52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492001,77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2229154,18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492005,70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2229151,54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492007,37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2229154,10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491996,61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2229161,14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492011,89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492009,16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2229195,93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492007,19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2229191,62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492005,38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2229192,45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492007,34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492004,61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2229198,00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491988,09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2229161,72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491976,42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2229146,03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320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491873,94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2229007,95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491873,94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2228998,50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491982,81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2229141,22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491994,66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491997,41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2229164,93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491990,21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2229159,80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491994,66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491930,94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2229078,11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491929,33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2229079,30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491928,14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2229077,69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491929,74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2229076,50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491930,94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2229078,11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491905,87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2229045,26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491904,26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2229046,45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491903,07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2229044,84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491904,68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2229043,65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491905,87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2229045,26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491879,61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2229010,80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491880,80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2229012,41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491879,20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2229013,60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2229012,00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491879,61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2229010,80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491986,98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2229151,85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491985,37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2229153,04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491984,18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2229150,24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491986,98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2229151,85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491954,81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2229109,35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491956,00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2229110,95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491954,40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2229112,15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491953,21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2229110,54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491954,81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2229109,35</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32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491791,25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2228895,05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491794,87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2228899,84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491793,27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2228901,05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491789,65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2228896,26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491791,25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2228895,05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491824,39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2228938,53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491828,00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2228943,32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491826,41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2228944,52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491822,80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2228939,73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491824,39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2228938,53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491756,71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2228849,71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491757,90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2228851,32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491756,30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2228852,51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491755,11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2228850,91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491756,71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2228849,71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491854,54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2228977,96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491855,73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2228979,56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491854,13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2228980,75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491852,93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2228979,15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491854,54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2228977,96</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63:31:0000000:ЗУ2</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lastRenderedPageBreak/>
              <w:t>Площадь земельного участка</w:t>
            </w:r>
            <w:r w:rsidRPr="00AB53C4">
              <w:rPr>
                <w:rFonts w:ascii="Times New Roman" w:hAnsi="Times New Roman" w:cs="Times New Roman"/>
                <w:b/>
                <w:sz w:val="12"/>
                <w:szCs w:val="12"/>
              </w:rPr>
              <w:t xml:space="preserve"> 1339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63:31:0000000:ЗУ2(1)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491796,85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2228897,44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491873,94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2228998,50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491873,94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2229007,95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491873,43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2229011,02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491790,49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2228902,29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491779,58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2228887,99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491782,00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2228887,98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491789,35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2228887,61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491796,85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2228897,44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491794,87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2228899,84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491793,27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2228901,05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491789,65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2228896,26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491791,25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2228895,05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491794,87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2228899,84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491828,00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2228943,32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491826,41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2228944,52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491822,80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2228939,73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491824,39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2228938,53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491828,00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2228943,32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491854,54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2228977,96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491855,73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2228979,56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491854,13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2228980,75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491852,93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2228979,15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491854,54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2228977,96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63:31:0000000:ЗУ2(2)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491747,89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2228833,21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491761,17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2228850,63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491756,92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2228852,45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491755,00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2228853,41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491753,96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2228854,38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491745,64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2228843,45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491747,89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2228833,21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491756,71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2228849,71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491757,90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2228851,32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491756,30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2228852,51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491755,11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2228850,91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491756,71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2228849,71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63:31:0000000:ЗУ2(3)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491449,85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2228621,24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491446,75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2228629,25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491441,99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2228624,90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491444,62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2228618,11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491445,16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2228616,96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491449,85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2228621,24</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63:31:0000000:4843:ЗУ1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100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491592,95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491594,09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491601,61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2228645,98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491600,20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491600,02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2228653,49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491598,45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2228651,42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491593,31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491592,95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491504,26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2228669,74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361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491506,07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2228671,71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491512,18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2228678,37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491503,40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2228677,38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491504,14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2228670,83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491504,26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2228669,74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491627,28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2228679,94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491628,48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2228681,54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491626,87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2228682,74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491625,68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2228681,13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491627,28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2228679,94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63:31:0000000:4843:ЗУ1(4)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2228665,39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491537,15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2228667,30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2228667,90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491534,64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2228665,98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2228665,39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63:31:0000000:4843:ЗУ1(5)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491469,12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2228642,95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491470,61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491469,27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491467,79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491469,12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2228642,95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63:31:0000000:4843:ЗУ1(6)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491653,78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2228714,69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491654,97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2228716,30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491653,37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2228717,49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491652,17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2228715,89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491653,78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2228714,69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63:31:0000000:4843:ЗУ1(7)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491680,31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2228749,39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491681,51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2228750,99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491679,90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2228752,19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491678,71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2228750,58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491680,31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2228749,39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63:31:0000000:4843:ЗУ1(8)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491569,77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2228655,09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491570,36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491568,45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2228657,59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491567,86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2228655,68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491569,77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2228655,09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63:31:0000000:4843:ЗУ1(9)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491706,81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2228784,14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491708,00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2228785,74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491706,39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2228786,94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491705,20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2228785,34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491706,81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2228784,14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63:31:0000000:4843:ЗУ1(10)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491733,30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2228818,90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491734,49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2228820,50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491732,88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2228821,69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491731,69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2228820,09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491733,30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2228818,90</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63:31:0000000:4843/чзу1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3250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63:31:0000000:4843/чзу1(1)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491602,08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2228641,92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491747,89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2228833,21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491745,64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2228843,45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491600,20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491601,61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2228645,98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491594,09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491602,08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2228641,92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491627,28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2228679,94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491628,48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2228681,54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367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491626,87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2228682,74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491625,68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2228681,13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491627,28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2228679,94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491680,31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2228749,39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491681,51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2228750,99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491679,90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2228752,19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491678,71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2228750,58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491680,31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2228749,39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491708,00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2228785,74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491706,39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2228786,94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491705,20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2228785,34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491706,81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2228784,14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491708,00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2228785,74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491654,97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2228716,30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491653,37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2228717,49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491652,17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2228715,89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491653,78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2228714,69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491654,97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2228716,30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491733,30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2228818,90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491734,49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2228820,50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491732,88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2228821,69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491731,69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2228820,09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491733,30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2228818,90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63:31:0000000:4843/чзу1(2)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491593,31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491598,45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2228651,42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491537,05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2228670,48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491512,18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2228678,37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491506,07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2228671,71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2228662,83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491593,31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491537,15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2228667,30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2228667,90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491534,64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2228665,98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2228665,39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491537,15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2228667,30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491570,36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491568,45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2228657,59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491567,86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2228655,68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491569,77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2228655,09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491570,36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2228656,99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63:31:0000000:4843/чзу1(3)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491504,14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2228670,83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491503,40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2228677,38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491512,18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2228678,37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491503,34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2228680,94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491446,75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2228629,25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491449,85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2228621,24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491504,14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2228670,83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491470,61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491469,27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491467,79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491469,12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2228642,95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491470,61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2228644,29</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63:31:0000000:5483:ЗУ1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260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488319,74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2227611,58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488324,79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403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488322,63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488314,43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488313,08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488314,75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488319,74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2227611,58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488561,48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488555,68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488549,88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2227632,08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488561,48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488292,38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488286,89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2227760,77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488280,87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2227756,00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488292,38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2227319,21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488691,97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2227325,25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488689,68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2227325,14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2227324,73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488680,27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2227324,68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488681,66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2227323,59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2227319,21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488878,24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2227339,62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488880,23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488880,04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2227341,80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488878,05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2227341,61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488878,24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2227339,62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488782,25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2227329,56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488784,24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488784,05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2227331,74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488782,06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2227331,56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488782,25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2227329,56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489118,18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489120,17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489119,98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2227366,87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489117,99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489118,18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489070,20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2227359,67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489072,18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2227359,86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489071,99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2227361,85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489070,00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2227361,66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489070,20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2227359,67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488048,36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488050,32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2227712,20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488049,96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488047,99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488048,36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488648,87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2227409,77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488650,72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2227410,54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488649,95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2227412,39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488648,10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2227411,62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488648,87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2227409,77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488592,49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2227544,56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488594,34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488593,57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2227547,17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488591,72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488592,49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2227544,56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487901,13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487903,09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487902,73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450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487900,76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487901,13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488244,66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488246,62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488246,26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2227752,44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488244,30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2227752,08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488244,66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488611,28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488613,12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488612,35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488610,51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488611,28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488667,63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488669,47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2227365,60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488668,70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2227367,44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488666,86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488667,63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487950,20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487952,17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2227693,07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487951,81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2227695,03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487949,84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2227694,67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487950,20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488477,89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488479,88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2227627,34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488479,69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2227629,33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488477,70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2227629,14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488477,89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488438,08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488440,07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488439,88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488437,88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488438,08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488974,22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488976,21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488976,02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2227351,83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488974,03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2227351,64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488974,22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488398,26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488400,26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488400,07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488398,07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488398,26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488630,06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488631,91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2227455,47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488631,13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2227457,31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488629,29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2227456,54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488630,06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488307,85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2227660,30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488309,80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488309,37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2227662,68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488307,42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488307,85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2227660,30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487999,28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488001,25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488000,88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2227704,60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487998,92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2227704,24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487999,28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495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488195,58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2227740,54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488197,55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2227740,91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488197,18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2227742,87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488195,22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2227742,51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488195,58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2227740,54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488734,26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2227324,55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488736,25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2227324,74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488736,06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2227326,73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488734,07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2227326,54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488734,26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2227324,55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488517,70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488519,69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488519,50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2227633,21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488517,51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2227633,02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488517,70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488926,23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488928,22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2227344,82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488928,03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2227346,81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488926,03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2227346,62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488926,23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488296,82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488298,78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488298,35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488296,40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488296,82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63:31:0000000:5483:ЗУ1(29)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488097,43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488099,40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2227721,77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488099,03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2227723,74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488097,07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2227723,38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488097,43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63:31:0000000:5483:ЗУ1(30)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488573,71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488575,55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2227590,26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488574,78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2227592,11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488572,94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488573,71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63:31:0000000:5483:ЗУ1(31)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487852,05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2227673,57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487854,02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2227673,93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487853,65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2227675,90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487851,69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2227675,53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487852,05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2227673,57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63:31:0000000:5483:ЗУ1(32)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488146,51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2227730,98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488148,47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2227731,34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488148,11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2227733,31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488146,14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2227732,94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488146,51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2227730,98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63:31:0000000:5483:ЗУ1(33)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488358,46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488360,45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488360,25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488358,26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488358,46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63:31:0000000:5483:ЗУ1(34)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489022,21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2227354,66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489024,19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2227354,85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489024,00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2227356,84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489022,02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2227356,65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489022,21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2227354,66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63:31:0000000:5483:ЗУ1(35)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488830,24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2227334,58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488832,23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2227334,77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488832,04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542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488830,05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2227336,57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488830,24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2227334,58</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63:31:0000000:5483/чзу1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12824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63:31:0000000:5483/чзу1(1)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488689,68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2227325,14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488558,07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2227639,99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488324,79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488319,74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2227611,58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488314,75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488316,44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488552,96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2227324,73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488689,68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2227325,14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488561,48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488555,68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488549,88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2227632,08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488561,48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488611,28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488613,12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488612,35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488610,51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488611,28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488669,47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2227365,60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488668,70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2227367,44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488666,86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488667,63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488669,47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2227365,60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488648,87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2227409,77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488650,72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2227410,54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488649,95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2227412,39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488648,10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2227411,62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488648,87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2227409,77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488592,49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2227544,56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488594,34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488593,57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2227547,17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488591,72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488592,49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2227544,56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488400,26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488400,07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488398,07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488398,26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488400,26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488479,88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2227627,34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488479,69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2227629,33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488477,70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2227629,14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488477,89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488479,88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2227627,34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488440,07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488439,88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488437,88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488438,08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488440,07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488630,06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488631,91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2227455,47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488631,13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2227457,31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488629,29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2227456,54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483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488630,06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488517,70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488519,69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488519,50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2227633,21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488517,51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2227633,02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488517,70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488573,71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488575,55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2227590,26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488574,78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2227592,11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488572,94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488573,71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488360,45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488360,25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488358,26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488358,46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488360,45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63:31:0000000:5483/чзу1(2)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489119,54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2227361,79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489144,37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309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489143,61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488691,97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2227325,25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2227319,21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488681,66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2227323,59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488684,68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2227316,36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489119,54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2227361,79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488880,23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488880,04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2227341,80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488878,05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2227341,61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488878,24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2227339,62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488880,23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488782,25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2227329,56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488784,24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488784,05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2227331,74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488782,06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2227331,56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488782,25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2227329,56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489072,18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2227359,86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489071,99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2227361,85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489070,00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2227361,66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489070,20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2227359,67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489072,18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2227359,86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489118,18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489120,17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489119,98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2227366,87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489117,99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489118,18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488976,21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488976,02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2227351,83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488974,03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2227351,64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488974,22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488976,21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488736,25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2227324,74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488736,06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2227326,73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488734,07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2227326,54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488734,26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2227324,55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488736,25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2227324,74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488928,22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2227344,82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488928,03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2227346,81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488926,03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2227346,62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507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488926,23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488928,22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2227344,82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488830,24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2227334,58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488832,23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2227334,77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488832,04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488830,05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2227336,57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488830,24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2227334,58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489022,21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2227354,66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489024,19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2227354,85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489024,00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2227356,84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489022,02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2227356,65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489022,21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2227354,66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63:31:0000000:5483/чзу1(3)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488255,19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488252,83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2227752,33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488249,45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2227756,17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487850,94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2227678,47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487846,31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488255,19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488050,32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2227712,20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488049,96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488047,99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488048,36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488050,32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2227712,20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487952,17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2227693,07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487951,81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2227695,03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487949,84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2227694,67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487950,20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487952,17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2227693,07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487903,09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487902,73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487900,76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487901,13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487903,09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488246,62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488246,26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2227752,44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488244,30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2227752,08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488244,66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488246,62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488197,55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2227740,91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488197,18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2227742,87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488195,22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2227742,51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488195,58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2227740,54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488197,55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2227740,91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487999,28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488001,25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488000,88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2227704,60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487998,92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2227704,24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487999,28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488099,40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2227721,77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488099,03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2227723,74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488097,07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2227723,38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488097,43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488099,40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2227721,77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487852,05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2227673,57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487854,02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2227673,93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487853,65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2227675,90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487851,69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2227675,53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487852,05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2227673,57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488146,51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2227730,98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488148,47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2227731,34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488148,11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2227733,31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488146,14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2227732,94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488146,51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2227730,98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63:31:0000000:5483/чзу1(4)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488322,63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488292,38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488289,71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2227764,02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488256,27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2227757,50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488257,50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2227756,10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488261,71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488283,61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2227754,67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488314,43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488322,63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488292,38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488286,89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2227760,77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488280,87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2227756,00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488292,38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488307,85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2227660,30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488309,80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488309,37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2227662,68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488307,42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488307,85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2227660,30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488296,82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488298,78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488298,35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488296,40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488296,82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2227709,40</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63:31:0000000:ЗУ4</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450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480048,85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2227010,85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480044,34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2227018,46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480037,73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2227014,54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480040,85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2227013,51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480048,85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2227010,85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479485,44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2227514,00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479486,44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2227522,48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479476,95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479484,51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479481,73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2227397,09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2227402,20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479476,95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480612,01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2226668,03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480612,74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480613,01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480610,30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480603,25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2226669,18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480612,01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2226668,03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480083,82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2226893,17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480088,84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2226896,63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480090,15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2226897,53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480086,80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2226898,39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480078,81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2226900,45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576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480083,82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2226893,17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486870,99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486879,54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486880,03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486880,44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2227499,06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486880,29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2227499,04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486875,94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486870,99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479742,03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2227214,52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479743,13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2227216,18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479738,14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2227219,51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479737,03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2227217,85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479742,03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2227214,52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2227045,71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479945,39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2227049,19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479943,64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2227050,17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479941,68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2227046,68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2227045,71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479836,70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2227140,87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479839,18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2227144,01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479837,61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2227145,24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479835,13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2227142,11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479836,70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2227140,87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2226862,78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481854,38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481855,14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2226865,32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481851,97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2226866,05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481851,90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2226865,16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2226862,78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479525,23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2227537,85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479527,01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2227538,76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479526,10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479524,32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479525,23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2227537,85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480811,71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2226700,55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480813,69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2226700,87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480813,37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2226702,84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480811,39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2226702,53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480811,71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2226700,55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480684,35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2226680,03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480686,33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2226680,34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480686,01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2226682,32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480684,04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2226682,00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480684,35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2226680,03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480762,35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2226692,59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480764,32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2226692,91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480764,00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480762,03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2226694,57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480762,35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2226692,59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2227108,39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479875,92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2227109,87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479874,45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2227111,22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2227109,75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2227108,39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480427,54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2226746,44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480428,33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2226748,28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480426,49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2226749,07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480425,70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624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480427,54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2226746,44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480345,63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2226781,43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480346,41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480344,57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2226784,06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480343,79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2226782,22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480345,63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2226781,43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480173,68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480174,47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480172,63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480171,84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2226855,73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480173,68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480537,89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2226699,29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480538,68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2226701,13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480536,84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2226701,92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480536,05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2226700,08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480537,89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2226699,29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480501,11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480501,90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2226716,85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480500,06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2226717,64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480499,27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2226715,80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480501,11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479705,79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479707,57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2227624,87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479706,66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2227626,65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479704,88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479705,79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479840,71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2227689,54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479842,50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2227690,44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479841,58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479839,80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2227691,32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479840,71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2227689,54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479876,87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479878,65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2227708,08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479877,74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479875,96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2227708,95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479876,87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479927,46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2227731,76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479929,24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479928,33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2227734,44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479926,55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479927,46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2227731,76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479610,48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2227303,34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479611,69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479610,09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2227306,14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479608,88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2227304,55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479610,48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2227303,34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479660,86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479662,65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479661,74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2227604,70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479659,96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2227603,79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479660,86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480056,48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2226975,23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480058,39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2226975,85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480057,76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2226977,75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480055,86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2226977,13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480056,48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2226975,23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2227026,05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673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480011,08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2227027,97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480009,16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2227028,54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480008,59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2227026,62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2227026,05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63:31:0000000:ЗУ4(29)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480851,20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2226706,91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480853,18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2226707,23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480852,86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480850,88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2226708,89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480851,20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2226706,91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479697,49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2227244,57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2227246,16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479697,10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2227247,37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479695,89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479697,49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2227244,57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479773,92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2227190,43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479775,12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2227192,03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479773,52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2227193,23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479772,32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2227191,64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479773,92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2227190,43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479544,18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2227348,18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479545,35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479543,72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2227350,97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479542,56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479544,18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2227348,18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2227432,36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2227434,35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479477,83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2227434,42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479477,78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2227432,36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480722,86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2226686,23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480724,83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2226686,55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480724,51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2226688,52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480722,54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2226688,21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480722,86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2226686,23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479569,80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2227560,78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479571,58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2227563,47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479568,88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479569,80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2227560,78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2227580,20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479617,65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479616,74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2227582,89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479614,96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2227580,20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482115,90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482114,08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2226770,70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482113,26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480128,62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2226874,19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480129,40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480127,56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2226876,82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480126,78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2226874,98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480128,62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2226874,19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63:31:0000000:ЗУ4(39)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480930,19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2226719,64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480932,17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480931,85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2226721,94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480929,87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2226721,62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716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480930,19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2226719,64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481028,92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2226735,55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481030,89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2226735,87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481030,57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2226737,85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481028,60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2226737,53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481028,92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2226735,55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481078,28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2226743,51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481080,25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2226743,83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481079,94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2226745,80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481077,96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2226745,49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481078,28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2226743,51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480979,55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2226727,60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480981,53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2226727,92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480981,21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2226729,89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480979,24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2226729,58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480979,55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2226727,60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2227272,55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479657,26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2227274,15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479654,46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2227272,55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479577,36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2227327,40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479576,90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2227328,57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2227326,94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479577,36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480387,01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480387,79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2226765,60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480385,95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2226766,38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480385,17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2226764,54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480387,01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480464,33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480465,11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480463,27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2226733,35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480462,49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2226731,51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480464,33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480263,78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480264,57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2226818,24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480262,73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2226819,03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480261,94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2226817,19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480263,78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484339,93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484341,92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2225061,95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484341,72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2225063,94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484339,73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2225063,74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484339,93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63:31:0000000:ЗУ4(49)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480645,85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480647,83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2226674,14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480647,51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2226676,11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480645,53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2226675,79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480645,85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480218,74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2226835,69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480219,53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480217,69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2226838,32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480216,90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2226836,48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480218,74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2226835,69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480308,84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765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480309,63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2226798,99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480307,79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2226799,78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480307,00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2226797,94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480308,84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479911,41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2227074,60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479912,77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479911,29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2227077,42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479909,94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2227075,95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479911,41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2227074,60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480574,68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2226683,58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480575,46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2226685,42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480573,62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2226686,21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480572,84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2226684,37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480574,68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2226683,58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479795,72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2227667,67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479797,50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2227668,58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479796,59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479794,81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2227669,45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479795,72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2227667,67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481177,06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2226759,43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481179,03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481178,71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2226761,72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481176,74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2226761,40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481177,06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2226759,43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480880,82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480882,79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2226712,00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480882,48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2226713,98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480880,50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2226713,66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480880,82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481127,64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2226751,46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481129,62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2226751,79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481129,30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481127,32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2226753,44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481127,64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2226751,46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479481,15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2227479,07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479481,21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2227481,07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2227481,13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2227479,13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479481,15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2227479,07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63:31:0000000:ЗУ4(59)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479980,31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479982,09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2227758,48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479981,18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2227760,26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479979,40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479980,31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479805,85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2227166,35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479807,06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2227167,95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479805,46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479804,26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479805,85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2227166,35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479750,79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479752,57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2227646,68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479751,65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2227648,46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479749,88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479750,79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479511,01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2227370,59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479512,17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2227372,22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479510,55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2227373,38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479509,39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2227371,76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808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479511,01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2227370,59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480069,93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480071,83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480071,22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480069,31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2226935,91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480069,93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486678,50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486678,12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486729,23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486729,51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486729,23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486826,69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486828,67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486826,69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482069,35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482069,71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2226788,00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482067,81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2226788,58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482067,44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2226787,36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482069,35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486927,69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486927,52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486925,55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63:31:0000000:ЗУ4(69)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486778,54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486776,54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63:31:0000000:ЗУ4(70)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486974,16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486976,12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486976,00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486974,04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486974,16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63:31:0000000:ЗУ4(71)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487022,87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2227519,99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487024,77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487022,80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487022,87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2227519,99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63:31:0000000:ЗУ4(72)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487073,41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487071,44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63:31:0000000:ЗУ5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25756 м</w:t>
            </w:r>
            <w:r w:rsidRPr="00AB53C4">
              <w:rPr>
                <w:rFonts w:ascii="Times New Roman" w:hAnsi="Times New Roman" w:cs="Times New Roman"/>
                <w:b/>
                <w:sz w:val="12"/>
                <w:szCs w:val="12"/>
                <w:vertAlign w:val="superscript"/>
              </w:rPr>
              <w:t>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480610,44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2226665,09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481221,45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2226763,56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854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481219,77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2226771,39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480612,74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480612,01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2226668,03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480603,25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2226669,18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480610,30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480088,84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2226896,63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480083,82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2226893,17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480078,81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2226900,45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480086,80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2226898,39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480047,02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479945,03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2227050,57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479840,19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479744,23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2227219,12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479699,58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2227249,29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479484,51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479476,95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2227402,20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479481,73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2227397,09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479486,44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2227522,48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479485,44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2227514,00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479571,94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479617,96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2227577,90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480023,15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2227774,94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480019,36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2227782,01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479614,65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2227585,20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479568,55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2227565,76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479477,33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2227518,83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479473,59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2227392,28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479695,09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479739,58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2227212,61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2227140,60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479940,99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2227043,43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480037,73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2227014,54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480044,34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2227018,46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480048,85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2227010,85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480040,85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2227013,51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480080,65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2226891,43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480610,44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2226665,09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479742,03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2227214,52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479743,13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2227216,18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479738,14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2227219,51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479737,03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2227217,85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479742,03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2227214,52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2227045,71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479945,39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2227049,19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479943,64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2227050,17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479941,68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2227046,68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479943,42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2227045,71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479839,18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2227144,01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479837,61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2227145,24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479835,13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2227142,11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479836,70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2227140,87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479839,18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2227144,01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479527,01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2227538,76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479526,10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479524,32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479525,23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2227537,85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479527,01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2227538,76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480811,71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2226700,55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480813,69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2226700,87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480813,37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2226702,84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480811,39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2226702,53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608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480811,71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2226700,55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480764,32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2226692,91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480764,00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480762,03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2226694,57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480762,35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2226692,59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480764,32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2226692,91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480684,35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2226680,03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480686,33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2226680,34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480686,01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2226682,32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480684,04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2226682,00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480684,35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2226680,03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480538,68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2226701,13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480536,84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2226701,92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480536,05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2226700,08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480537,89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2226699,29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480538,68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2226701,13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480346,41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480344,57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2226784,06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480343,79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2226782,22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480345,63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2226781,43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480346,41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479878,65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2227708,08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479877,74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479875,96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2227708,95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479876,87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479878,65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2227708,08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480853,18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2226707,23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480852,86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480850,88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2226708,89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480851,20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2226706,91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480853,18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2226707,23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480174,47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480172,63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480171,84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2226855,73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480173,68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480174,47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480501,11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480501,90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2226716,85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480500,06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2226717,64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480499,27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2226715,80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480501,11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480427,54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2226746,44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480428,33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2226748,28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480426,49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2226749,07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480425,70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480427,54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2226746,44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479929,24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479928,33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2227734,44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479926,55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479927,46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2227731,76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479929,24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2227732,66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479660,86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479662,65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479661,74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2227604,70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479659,96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2227603,79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479660,86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479840,71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2227689,54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649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479842,50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2227690,44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479841,58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479839,80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2227691,32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479840,71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2227689,54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480464,33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480465,11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480463,27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2226733,35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480462,49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2226731,51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480464,33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479610,48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2227303,34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479611,69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479610,09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2227306,14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479608,88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2227304,55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479610,48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2227303,34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479875,92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2227109,87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479874,45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2227111,22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2227109,75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2227108,39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479875,92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2227109,87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481080,25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2226743,83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481079,94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2226745,80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481077,96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2226745,49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481078,28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2226743,51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481080,25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2226743,83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479657,26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2227274,15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479654,46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2227272,55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479657,26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2227274,15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480011,08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2227027,97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480009,16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2227028,54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480008,59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2227026,62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2227026,05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480011,08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2227027,97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479705,79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479707,57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2227624,87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479706,66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2227626,65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479704,88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479705,79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479697,49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2227244,57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2227246,16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479697,10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2227247,37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479695,89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479697,49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2227244,57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479617,65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479616,74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2227582,89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479614,96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2227580,20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479617,65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479544,18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2227348,18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479545,35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479543,72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2227350,97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479542,56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479544,18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2227348,18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480056,48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2226975,23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480058,39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2226975,85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480057,76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2226977,75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480055,86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2226977,13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668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480056,48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2226975,23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481030,89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2226735,87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481030,57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2226737,85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481028,60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2226737,53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481028,92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2226735,55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481030,89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2226735,87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479571,58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2227563,47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479568,88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479569,80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2227560,78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479571,58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480724,83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2226686,55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480724,51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2226688,52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480722,54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2226688,21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480722,86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2226686,23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480724,83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2226686,55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479773,92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2227190,43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479775,12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2227192,03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479773,52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2227193,23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479772,32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2227191,64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479773,92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2227190,43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2227434,35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479477,83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2227434,42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479477,78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2227432,36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2227434,35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480979,55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2226727,60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480981,53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2226727,92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480981,21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2226729,89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480979,24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2226729,58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480979,55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2226727,60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480930,19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2226719,64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480932,17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480931,85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2226721,94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480929,87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2226721,62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480930,19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2226719,64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480129,40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480127,56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2226876,82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480126,78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2226874,98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480128,62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2226874,19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480129,40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479911,41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2227074,60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479912,77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479911,29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2227077,42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479909,94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2227075,95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479911,41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2227074,60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479577,36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2227327,40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479576,90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2227328,57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2227326,94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479577,36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479797,50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2227668,58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479796,59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479794,81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2227669,45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479795,72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2227667,67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479797,50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2227668,58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480387,79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2226765,60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742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480385,95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2226766,38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480385,17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2226764,54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480387,01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480387,79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2226765,60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480263,78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480264,57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2226818,24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480262,73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2226819,03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480261,94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2226817,19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480263,78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480645,85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480647,83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2226674,14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480647,51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2226676,11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480645,53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2226675,79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480645,85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479481,21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2227481,07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2227481,13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479479,16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2227479,13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479481,15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2227479,07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479481,21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2227481,07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480308,84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480309,63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2226798,99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480307,79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2226799,78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480307,00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2226797,94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480308,84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480880,82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480882,79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2226712,00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480882,48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2226713,98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480880,50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2226713,66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480880,82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481127,64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2226751,46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481129,62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2226751,79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481129,30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481127,32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2226753,44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481127,64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2226751,46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479982,09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2227758,48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479981,18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2227760,26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479979,40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479980,31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479982,09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2227758,48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479805,85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2227166,35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479807,06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2227167,95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479805,46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479804,26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479805,85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2227166,35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480219,53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480217,69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2226838,32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480216,90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2226836,48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480218,74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2226835,69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480219,53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480575,46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2226685,42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480573,62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2226686,21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480572,84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2226684,37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480574,68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2226683,58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480575,46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2226685,42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481179,03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481178,71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2226761,72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481176,74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2226761,40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481177,06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2226759,43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781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481179,03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479750,79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479752,57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2227646,68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479751,65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2227648,46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479749,88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479750,79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2227645,77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480069,93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480071,83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480071,22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480069,31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2226935,91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480069,93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479511,01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2227370,59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479512,17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2227372,22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479510,55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2227373,38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479509,39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2227371,76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479511,01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2227370,59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487522,20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487527,82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487521,74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486925,99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2227505,63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486905,98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486880,03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486879,54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486906,55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2227497,98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486925,55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486927,52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486927,69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486974,16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486974,04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486976,00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486976,12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487022,87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2227519,99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487022,80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487024,77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487071,44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487073,41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487515,05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2227613,10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487517,74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2227612,44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487522,20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486802,02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486826,69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486828,67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486852,69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486870,99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486875,94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486852,46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2227495,70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486802,17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486777,88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2227495,27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486754,96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2227499,38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486723,91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2227505,54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486704,05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2227506,32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486678,12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486678,50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486647,57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2227518,15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486678,82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2227506,32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486699,21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823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486729,51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486729,23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486731,10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486754,44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2227495,61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486776,54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486778,54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486802,02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487831,82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487846,31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487850,94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2227678,47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487642,97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487635,95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487634,17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487640,93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2227629,38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487641,65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487649,27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2227638,30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487811,84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2227669,02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487833,74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2227670,78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487831,82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482153,68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2226756,18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482110,56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2226775,57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482069,71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2226788,00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482069,35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482067,44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2226787,36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482067,81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2226788,58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482060,45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2226790,82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482036,85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2226798,10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482026,32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2226801,35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482093,42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2226774,51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482153,68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2226756,18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482115,90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482114,08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2226770,70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482113,26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482115,90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484347,00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2225059,38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484342,67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2225066,91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484313,70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2225063,89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484318,07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2225056,36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484347,00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2225059,38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484339,93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484341,92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2225061,95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484341,72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2225063,94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484339,73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2225063,74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752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484339,93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481953,00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481897,56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2226851,34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481866,65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2226862,65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481855,14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2226865,32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481854,38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481953,00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481838,51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2226863,00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481851,90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2226865,16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481851,97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2226866,05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2226868,67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481833,29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2226870,26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481817,05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2226867,65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917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481838,51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2226863,00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484061,93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2225438,57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484054,01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2225451,47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484044,08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2225457,56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484039,79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2225459,31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484045,85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2225449,43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484056,27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2225443,05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484061,93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2225438,57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63:31:0000000:ЗУ5(10)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481444,30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2226984,51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481453,93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2226987,62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481449,63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2226989,45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481440,22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2226991,59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481428,11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2226987,68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481431,77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2226987,35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481444,30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2226984,51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482818,79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2226449,92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2226451,51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482804,44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2226456,71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482793,46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2226455,76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482793,69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2226455,60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482806,46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2226448,85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482818,79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2226449,92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488261,71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488257,50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2227756,10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488256,27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2227757,50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488249,45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2227756,17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488252,83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2227752,33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488255,19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2227749,13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488261,71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2227750,40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486227,64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2227616,77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486225,06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2227624,79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486218,74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486221,33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2227616,82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486227,64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2227616,77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63:31:0000000:ЗУ5(14)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484807,07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484806,68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2227701,39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484800,62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484801,01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2227694,36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484807,07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2227693,15</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63:31:0301003:224:ЗУ1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89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486878,82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486879,54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486870,99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486870,18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486878,82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486778,44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486776,45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2227490,47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486778,44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486826,69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486826,70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820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486729,23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486727,16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486729,12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2227499,71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486729,23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486927,88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486927,69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486925,92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486927,88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486976,37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486976,12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486974,16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486976,37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487025,13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2227518,75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487022,87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2227519,99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487023,16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487025,13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2227518,75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487073,77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2227527,69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487071,81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2227527,33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487073,77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2227527,69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487122,39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2227536,64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487122,03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2227538,61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487120,07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2227538,24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487120,43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2227536,28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487122,39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2227536,64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487171,02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487170,66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487168,69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2227547,19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487169,05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487171,02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487217,68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2227554,17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487219,65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2227554,53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487219,28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2227556,50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487217,31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2227556,13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487217,68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2227554,17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487268,27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2227563,48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487267,91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2227565,44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487265,94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2227565,08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487266,30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2227563,11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487268,27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2227563,48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487314,92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2227572,06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487316,89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487316,53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2227574,39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487314,56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487314,92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2227572,06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487363,55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487365,52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487365,15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2227583,33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487363,19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2227582,97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487363,55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487412,18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487414,15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2227590,31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487413,79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2227592,28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990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487411,82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487412,18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487462,76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2227599,26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487462,40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2227601,22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487460,44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2227600,86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487460,80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2227598,89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487462,76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2227599,26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487511,39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487511,02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2227610,17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487509,06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2227609,80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487509,42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487511,39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487657,71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487657,35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487655,38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487655,75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487657,71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487706,79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487706,43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2227647,19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487704,46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2227646,83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487704,82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2227644,86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487706,79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63:31:0301003:224:ЗУ1(20)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487755,87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487755,50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487753,53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487753,90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487755,87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63:31:0301003:224:ЗУ1(21)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487804,94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2227664,36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487804,58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487802,61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2227665,96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487802,97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2227664,00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487804,94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2227664,36</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63:31:0301003:224/чзу1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5540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63:31:0301003:224/чзу1(1)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487522,20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487517,74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2227612,44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487515,05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2227613,10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487073,77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2227527,69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487071,81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2227527,33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487071,47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2227529,18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487025,13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2227518,75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487023,16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487022,87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2227519,99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486976,12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486976,37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486974,16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486927,69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486927,88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486925,92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486906,55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2227497,98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486879,54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486878,82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486870,18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581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486870,99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486852,69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825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486826,70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486826,69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486802,02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486778,44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486776,45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2227490,47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486754,44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2227495,61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486731,10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486729,23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486729,12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2227499,71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486727,16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486727,22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486699,21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486753,86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486777,16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2227487,26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486801,86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2227487,36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486852,94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2227487,70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486878,48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2227488,76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486907,44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2227493,88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486927,43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487522,20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487412,18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487414,15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2227590,31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487413,79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2227592,28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487411,82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487412,18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487217,68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2227554,17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487219,65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2227554,53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487219,28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2227556,50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487217,31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2227556,13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487217,68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2227554,17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487314,92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2227572,06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487316,89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487316,53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2227574,39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487314,56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487314,92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2227572,06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487363,55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487365,52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487365,15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2227583,33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487363,19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2227582,97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487363,55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487122,39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2227536,64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487122,03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2227538,61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487120,07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2227538,24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487120,43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2227536,28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487122,39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2227536,64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487268,27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2227563,48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487267,91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2227565,44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487265,94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2227565,08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487266,30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2227563,11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487268,27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2227563,48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487511,39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487511,02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2227610,17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487509,06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2227609,80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487509,42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487511,39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487462,76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2227599,26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487462,40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2227601,22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993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487460,44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2227600,86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487460,80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2227598,89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487462,76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2227599,26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487171,02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487170,66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487168,69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2227547,19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487169,05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487171,02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63:31:0301003:224/чзу1(2)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487831,82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487833,74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2227670,78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487811,84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2227669,02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487649,27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2227638,30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487641,65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487640,93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2227629,38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487831,82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487755,87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487755,50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487753,53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487753,90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487755,87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487657,71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487657,35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487655,38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487655,75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487657,71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487804,94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2227664,36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487804,58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487802,61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2227665,96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487802,97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2227664,00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487804,94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2227664,36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487706,79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487706,43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2227647,19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487704,46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2227646,83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487704,82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2227644,86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487706,79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2227645,23</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63:31:0000000:4942:ЗУ1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1372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481904,88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2227126,58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481905,91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2227129,67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481908,60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2227137,69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481900,98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2227133,20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481904,45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2227127,29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481904,88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2227126,58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481254,16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2226920,31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481254,98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2226923,38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481257,17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481249,85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2226926,67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481254,16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2226920,31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483472,49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483478,09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483483,34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2227626,06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483474,96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2227628,91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483472,84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483472,49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481725,72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2227073,59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481729,87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2227076,25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1038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481735,58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2227079,91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481726,83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481725,99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2227075,46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481725,72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2227073,59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485471,32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485474,63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485475,31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485470,40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485463,77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2227495,79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485471,32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482785,40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2226449,67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482787,46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482788,07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2226456,88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482784,84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2226455,66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482777,11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2226452,75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482785,40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2226449,67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481876,44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481884,74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481882,10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2227090,98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481881,01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2227089,01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481880,57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2227088,20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481876,44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485662,15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2227505,45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485663,47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485663,95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485658,78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485653,55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2227507,52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485662,15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2227505,45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483348,82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2226493,44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483351,49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2226495,15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483358,68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2226499,77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483349,93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2226501,04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483349,19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2226495,96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483348,82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2226493,44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486386,23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2227614,62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486391,57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486397,91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486390,78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2227620,82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486386,96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486386,23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2227614,62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483428,78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483431,65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483440,40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2226450,92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483433,04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2226455,82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483430,34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2226451,76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483428,78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481855,14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2226865,32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481861,12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2226869,76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481852,31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2226870,44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481851,97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2226866,05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481855,14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2226865,32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481226,82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481227,77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481224,85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481226,82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482304,47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2226697,21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482305,12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2226699,10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482299,45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2226701,05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1085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482298,80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2226699,16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482304,47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2226697,21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484034,03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2225474,26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484035,72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2225475,33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484032,50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2225480,39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484030,81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2225479,32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484034,03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2225474,26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485617,77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2224626,82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485619,35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2224628,05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2224632,79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485614,09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2224631,56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485617,77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2224626,82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485662,58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2224596,22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485664,16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2224597,45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485660,49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2224602,19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485658,91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2224600,96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485662,58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2224596,22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2226727,06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482207,03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482201,56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2226731,34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482200,74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2226729,52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2226727,06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482459,34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2226643,08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482461,16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2226646,65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482459,37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482457,56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2226643,99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482459,34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2226643,08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485133,95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2225144,13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485134,22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2225148,12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485132,23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485131,96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2225144,26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485133,95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2225144,13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484419,57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484421,52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484420,67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2227718,93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484418,72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484419,57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484780,83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484778,85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2227704,07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484778,24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2227700,12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486208,14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486210,12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2227618,11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486209,73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486207,74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486208,14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482252,00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2226706,06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482253,44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482251,58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2226710,50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482250,14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2226706,78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482252,00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2226706,06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485244,12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2225121,17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485246,50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2225124,38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485244,89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2225125,56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485242,52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485244,12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2225121,17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1130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485093,76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485094,47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485092,51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2227641,37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485091,80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485093,76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482069,71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2226788,00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482070,51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2226790,62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482068,59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482067,81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2226788,58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482069,71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2226788,00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2227513,44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486678,98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2227513,87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486678,50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481683,90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2227065,02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481685,80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2227065,65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481685,17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2227067,55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481683,27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2227066,92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481683,90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2227065,02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481468,37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2226995,41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481470,27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481469,64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2226997,94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481467,74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2226997,31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481468,37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2226995,41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481335,31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2226952,42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481337,21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2226953,05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481336,58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2226954,95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481334,68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2226954,32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481335,31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2226952,42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483520,60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483522,59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483522,40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2227633,11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483520,41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483520,60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484220,20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2227697,70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484222,19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2227697,89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484222,00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484220,01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2227699,69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484220,20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2227697,70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484269,92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484271,91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484271,72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2227704,54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484269,73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2227704,35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484269,92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482581,74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2227347,89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482583,65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2227348,48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482583,05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482581,14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482581,74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2227347,89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2227670,55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483937,39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2227670,74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483937,20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2227672,73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483935,21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2227672,54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2227670,55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484735,59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484735,66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2227705,49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484733,66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2227705,57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1173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484733,59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484735,59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481597,70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2227037,16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481599,60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2227037,79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481598,97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2227039,69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481597,07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2227039,06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481597,70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2227037,16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63:31:0000000:4942:ЗУ1(39)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481661,78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481663,75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481663,43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2226839,92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481661,45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2226839,60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481661,78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483615,45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2226156,15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483617,18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2226157,16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483616,16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2226158,89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483614,43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2226157,87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483615,45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2226156,15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483510,74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2226326,63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483512,46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2226327,65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483511,45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2226329,37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483509,72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2226328,35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483510,74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2226326,63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482399,09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2227290,00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482401,01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2227290,59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482400,41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2227292,50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482398,50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2227291,91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482399,09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2227290,00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482675,75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482677,67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2227377,81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2227379,72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482675,16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482675,75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481843,49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481845,49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2227082,32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2227084,32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2227084,25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481843,49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485170,85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2225138,44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485171,27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2225140,39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485169,31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2225140,81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485168,89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2225138,85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485170,85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2225138,44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483612,77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483614,76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2227639,94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2227641,94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483612,58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483612,77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484319,63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484321,62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484321,42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484319,44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484319,63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481226,33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2226767,45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481228,31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2226767,77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481227,98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2226769,74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481226,01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481226,33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2226767,45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63:31:0000000:4942:ЗУ1(49)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1218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483903,37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2225687,22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483905,09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2225688,23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483904,07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2225689,96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483902,35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2225688,94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483903,37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2225687,22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483720,14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2225985,65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483721,86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2225986,67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483720,84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2225988,39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483719,12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2225987,37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483720,14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2225985,65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481565,01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2226822,03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481566,99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481566,67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2226824,33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481564,70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2226824,00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481565,01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2226822,03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487558,05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2227616,78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487560,02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487559,65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487557,68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2227618,75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487558,05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2227616,78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483772,53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2225900,42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483774,25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2225901,44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483773,23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2225903,16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483771,50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2225902,15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483772,53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2225900,42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483563,17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2226241,44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483564,90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2226242,45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483563,88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2226244,18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483562,16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2226243,15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483563,17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2226241,44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485035,99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2225135,96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485037,98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2225136,16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485037,77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2225138,15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485035,78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2225137,94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485035,99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2225135,96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483981,88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2225559,35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483983,60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2225560,36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483982,58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2225562,09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2225561,06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483981,88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2225559,35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484986,27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2225130,66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484988,26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2225130,86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484988,05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2225132,85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484986,06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2225132,65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484986,27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2225130,66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485593,48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2224660,80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485595,06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2224662,02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485593,84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2224663,61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485592,25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2224662,38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485593,48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2224660,80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63:31:0000000:4942:ЗУ1(59)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483658,87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2227644,11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2227644,30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2227646,29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483658,68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2227646,10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483658,87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2227644,11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2226981,47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481427,09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2226982,10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481426,46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2226983,99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1265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481424,56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2226983,37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2226981,47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484170,41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484172,40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2227693,11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484172,21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2227695,11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484170,22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2227694,92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484170,41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485335,84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2225005,35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485337,42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2225006,58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485336,20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2225008,16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485334,61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2225006,94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485335,84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2225005,35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481292,90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2226938,76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481294,80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2226939,38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481294,18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2226941,28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481292,28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2226940,65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481292,90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2226938,76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485537,09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2224739,81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485538,67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2224741,03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485537,45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2224742,62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485535,87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2224741,39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485537,09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2224739,81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486432,92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486433,61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2227604,51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486431,73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2227605,20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486431,04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2227603,33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486432,92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484737,72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2225104,16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484739,71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2225104,36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484739,50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2225106,35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484737,72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2225104,16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485843,01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2227543,32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485844,97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2227543,70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485844,59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485842,62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485843,01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2227543,32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485979,85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2227571,95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485981,81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2227572,33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485981,43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2227574,29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485979,46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2227573,91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485979,85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2227571,95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63:31:0000000:4942:ЗУ1(69)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484870,05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484870,44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484868,48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484868,09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484870,05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481938,29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481938,99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2226838,86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481937,11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2226839,56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481936,42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481938,29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485564,97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2224700,74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485566,56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2224701,96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485565,33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2224703,54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485563,75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2224702,32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485564,97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2224700,74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1310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482863,79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2227435,85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482865,70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2227436,44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482865,10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2227438,35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482863,19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482863,79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2227435,85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482957,68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2227465,13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482959,59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2227465,73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482958,99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2227467,63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482957,08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2227467,04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482957,68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2227465,13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485426,71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2224887,99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485428,29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2224889,21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485427,06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2224890,79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485425,48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2224889,57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485426,71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2224887,99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485888,62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2227552,86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485890,59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2227553,25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485890,20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2227555,21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485888,24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485888,62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2227552,86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486071,07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486073,03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486072,65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2227593,38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486070,69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2227592,99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486071,07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486116,68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2227600,57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486118,65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2227600,95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486118,27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486116,30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486116,68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2227600,57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484687,96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2225098,85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484689,95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2225099,06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484689,75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2225101,05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484687,76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2225100,84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484687,96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2225098,85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63:31:0000000:4942:ЗУ1(79)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484588,52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484590,51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2225088,45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484590,31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484588,32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2225090,24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484588,52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481896,08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2226852,57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481896,77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2226854,44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481894,89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2226855,13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481894,20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2226853,26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481896,08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2226852,57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483051,82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483053,73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2227495,08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483053,14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483051,22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483051,82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482759,78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482760,81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482759,09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2226467,66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482758,06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2226465,94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482759,78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483484,66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2226369,31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483486,38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2226370,33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483485,36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2226372,05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1357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483483,64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2226371,03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483484,66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2226369,31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484914,84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484915,24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2227676,65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484913,27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2227677,05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484912,88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2227675,09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484914,84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484825,25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484825,65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2227694,53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2227694,92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484823,29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484825,25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484690,51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2227705,38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484690,58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484688,58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484688,51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2227705,45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484690,51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2227705,38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484600,33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484600,40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484598,41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484598,33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484600,33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484510,17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2227712,96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484510,24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484508,24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2227715,03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484508,17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484510,17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2227712,96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63:31:0000000:4942:ЗУ1(89)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483667,80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2226070,90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483669,52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2226071,91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2226073,64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483666,78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2226072,62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483667,80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2226070,90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482502,59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2226619,28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482503,62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2226620,99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482501,90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2226622,02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482500,87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2226620,31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482502,59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2226619,28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483929,58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2225644,61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483931,30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2225645,63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483930,28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2225647,35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483928,56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2225646,33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483929,58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2225644,61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485366,15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2224966,25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485367,73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2224967,47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485366,51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2224969,05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485364,92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2224967,83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485366,15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2224966,25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485396,44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2224927,12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485398,02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2224928,35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485396,80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2224929,93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485395,21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2224928,71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485396,44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2224927,12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485511,53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2224775,62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485513,11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2224776,85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485511,89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2224778,43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2224777,21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485511,53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2224775,62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1402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483746,31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2225943,01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483748,04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2225944,04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483747,01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2225945,76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483745,29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2225944,74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483746,31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2225943,01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482881,47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2226458,35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482883,46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2226458,53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482883,28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2226460,52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482881,29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2226460,34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482881,47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2226458,35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483798,64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2225857,76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483800,36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2225858,78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483799,34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2225860,50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483797,62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2225859,48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483798,64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2225857,76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482716,91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2226490,64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482717,94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482716,22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2226493,38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482715,19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482716,91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2226490,64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63:31:0000000:4942:ЗУ1(99)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482545,42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2226593,50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482546,45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2226595,21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482544,74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2226596,24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482543,71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2226594,53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482545,42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2226593,50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2226542,09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482632,21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2226543,81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482630,50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2226544,84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482629,47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2226543,12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2226542,09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486346,41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486346,48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2227620,87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486344,48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2227620,94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486344,41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2227618,94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486346,41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486255,32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486255,39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486253,39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486253,32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486255,32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2226826,60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2226828,57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481233,45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2226828,92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481233,11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2226826,95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2226826,60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483021,93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2226470,62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483023,92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2226470,79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483023,75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2226472,79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483021,75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2226472,62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483021,93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2226470,62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482928,28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2226462,46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482930,27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2226462,64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482930,10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482928,11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2226464,45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482928,28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2226462,46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2226861,33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2226863,31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1449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2226862,99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482380,14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2226671,81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482380,78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482378,88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2226674,34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482378,25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2226672,45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482380,14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2226671,81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482975,11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2226466,48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482977,10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2226466,66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482976,93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2226468,65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482974,94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2226468,48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482975,11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2226466,48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63:31:0000000:4942:ЗУ1(109)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485004,43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485002,87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2227659,19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485002,47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485004,43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483068,88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2226474,62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483070,87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2226474,79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483070,70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483068,70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2226476,62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483068,88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2226474,62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2226966,13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481379,59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2226966,76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481378,97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2226968,66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2226968,03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2226966,13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481765,57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2227080,17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481767,57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2227080,24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2227082,23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481765,51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2227082,17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481765,57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2227080,17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481804,52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2227081,21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2227081,28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481804,45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2227083,21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481804,52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2227081,21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483256,09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2226490,92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483258,08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2226491,09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483257,91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2226493,08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483255,92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2226492,91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483256,09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2226490,92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485387,63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2227523,92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485388,35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2227525,78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485386,49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485385,76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485387,63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2227523,92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485219,66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485220,38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485218,52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2227592,21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485217,80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2227590,34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485219,66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485345,64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485346,36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2227542,21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485344,49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2227542,93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485343,77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2227541,07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485345,64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1494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483115,58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2226478,68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483117,57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2226478,85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483117,40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2226480,84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483115,41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2226480,67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483115,58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2226478,68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483302,92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483304,91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2226495,11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483304,74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483302,75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2226496,94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483302,92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486515,23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2227571,50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486515,92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2227573,37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486514,05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2227574,07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486513,35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2227572,19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486515,23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2227571,50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484369,33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484371,32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2227712,02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484371,13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484369,14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484369,33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2227174,72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482039,31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2227175,31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482038,72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2227177,22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482036,81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2227176,63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2227174,72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483145,84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2227523,81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483147,75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483147,15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483145,24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2227525,72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483145,84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2227523,81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486556,38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2227555,94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486557,08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2227557,81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486555,20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486554,51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486556,38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2227555,94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2227611,77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483429,80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2227612,36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483429,20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2227614,27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483427,29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2227613,67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2227611,77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483704,94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2227648,58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483706,93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2227648,77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483706,74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2227650,77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483704,75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2227650,58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483704,94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2227648,58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485208,63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2225130,63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485209,04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2225132,59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485207,09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2225133,01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485206,67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2225131,05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485208,63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2225130,63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482769,70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2227406,51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482771,61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2227407,10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482771,02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2227409,01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482769,11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2227408,42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482769,70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2227406,51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63:31:0000000:4942:ЗУ1(129)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483750,96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2227652,89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483752,96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2227653,08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483752,77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2227655,07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1541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483750,77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483750,96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2227652,89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2226805,85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2226807,73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482021,55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2226808,42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2226806,54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2226805,85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484071,10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484073,09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484072,90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484070,91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484071,10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485518,34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485520,33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485520,17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485518,17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485518,34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481710,15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2226845,42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481712,12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2226845,74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481711,80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2226847,71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481709,83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2226847,39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481710,15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2226845,42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483239,89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483241,79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2227553,73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483241,20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2227555,64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483239,29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2227555,04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483239,89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483889,33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483891,32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483891,13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2227668,26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483889,14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2227668,07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483889,33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484120,79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2227688,20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484122,78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484122,59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2227690,38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484120,60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2227690,19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484120,79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2227688,20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484638,24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484640,23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484640,03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2225095,75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484638,04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2225095,54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484638,24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481758,53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2226853,22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481760,50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2226853,53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481760,18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2226855,51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481758,21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2226855,19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481758,53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2226853,22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63:31:0000000:4942:ЗУ1(139)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481419,86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2226798,71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481421,84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2226799,03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481421,52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2226801,00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481419,55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2226800,68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481419,86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2226798,71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484538,81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2225082,95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484540,80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484540,59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2225085,14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484538,60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484538,81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2225082,95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1586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482160,68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482161,50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2226749,37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482159,68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2226750,19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482158,86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2226748,37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482160,68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484488,96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2225077,64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484490,95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2225077,84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484490,74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484488,75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484488,96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2225077,64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485565,71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2227498,33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485567,53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485565,54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485565,71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2227498,33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485613,08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485614,90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2227503,98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485612,91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2227503,82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485613,08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481323,12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481325,10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481324,78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2226785,30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481322,80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2226784,99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481323,12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2225109,45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484789,39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2225109,66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484789,18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2225111,65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484787,19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2225109,45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485085,71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2225141,26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485087,70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2225141,46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485087,49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2225143,45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485085,50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2225143,25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485085,71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2225141,26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484837,12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484839,10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2225114,96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484838,90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2225116,95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484836,91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2225116,74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484837,12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63:31:0000000:4942:ЗУ1(149)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2227507,50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485430,35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485428,48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485427,76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2227508,22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2227507,50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484555,24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484555,32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484553,32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484553,25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484555,24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484465,06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484465,14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2227716,83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484463,14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2227716,91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484463,06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484465,06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483877,20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2225729,84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483878,92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2225730,86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483877,90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2225732,58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1633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483876,18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2225731,56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483877,20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2225729,84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485177,67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485178,39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485175,80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2227606,77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485177,67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484936,55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484938,54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2225125,56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484938,34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484936,35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2225127,35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484936,55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485751,78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485753,75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485753,36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485751,40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485751,78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486638,69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486639,39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486637,51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2227527,37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486636,82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2227525,50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486638,69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485303,64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485304,37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2227558,63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485302,50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2227557,49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485303,64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485934,24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2227562,41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485936,20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2227562,79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485935,82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485933,86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2227564,37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485934,24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2227562,41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63:31:0000000:4942:ЗУ1(159)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486474,07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2227587,07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486474,77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2227588,94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486472,89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486472,20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486474,07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2227587,07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483641,67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2226113,55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483643,39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2226114,57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483642,37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2226116,29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483640,65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2226115,27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483641,67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2226113,55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486162,30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2227610,11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486164,26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2227610,50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486163,88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2227612,46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486161,92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2227612,08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486162,30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2227610,11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486300,82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486300,89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486298,89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486298,82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486300,82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483589,28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2226198,77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483591,00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2226199,79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483589,98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2226201,51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483588,26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2226200,49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483589,28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2226198,77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1678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482419,96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2226658,44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482420,60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482418,70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2226660,97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482418,06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2226659,08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482419,96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2226658,44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484389,65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2225067,05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484391,64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2225067,25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484391,44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2225069,24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484389,45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2225069,04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484389,65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2225067,05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486597,54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486598,23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2227542,24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486596,36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2227542,94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486595,66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486597,54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482910,79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2227450,51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482912,70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2227451,10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482912,11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2227453,01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482910,20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482910,79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2227450,51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483392,38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2226476,03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483393,35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2226477,78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483391,59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2226478,75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483390,63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2226477,00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483392,38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2226476,03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63:31:0000000:4942:ЗУ1(169)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484959,64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2227665,76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484960,03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2227667,72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484958,07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2227668,11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484957,67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484959,64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2227665,76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483098,83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483100,74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483100,15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483098,24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483098,83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485305,57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2225044,49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485307,15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2225045,71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485305,93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2225047,30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2225046,07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485305,57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2225044,49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482722,76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2227391,87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482724,67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2227392,46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482724,08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2227394,37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482722,17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2227393,78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482722,76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2227391,87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483162,41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2226482,75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483164,40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2226482,93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483164,23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2226484,92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483162,23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483162,41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2226482,75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487608,64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2227626,09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487606,31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2227627,69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482628,75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2227362,55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482630,66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482630,06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2227365,06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1725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482628,15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482628,75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2227362,55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482353,88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2227275,61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482355,79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2227276,21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482355,19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2227278,12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482353,28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2227277,52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482353,88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2227275,61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482444,31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2227304,41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482446,22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482445,62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2227306,91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482443,71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2227306,32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482444,31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2227304,41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485275,21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2225083,53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485276,79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485275,56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2225086,33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485273,98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2225085,11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485275,21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2225083,53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63:31:0000000:4942:ЗУ1(179)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482534,73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2227333,23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482536,64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2227333,83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482536,04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2227335,74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482534,13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2227335,14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482534,73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2227333,23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483004,81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2227479,83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483006,72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483006,13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2227482,33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483004,22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2227481,74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483004,81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2227479,83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483333,87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2227582,44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483335,78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2227583,04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483335,19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2227584,95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483333,28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2227584,35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483333,87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2227582,44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483380,88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483382,79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2227597,70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483382,20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2227599,61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483380,29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2227599,02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483380,88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482127,83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2227203,54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482129,74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2227204,13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482129,14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2227206,04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482127,23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2227205,45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482127,83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2227203,54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485457,02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2224848,88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485458,60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2224850,11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485457,37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2224851,69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485455,79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2224850,46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485457,02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2224848,88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482173,04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2227217,95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482174,95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2227218,54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482174,35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2227220,45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482172,44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2227219,86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482173,04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2227217,95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482816,78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2227421,19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2227421,78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482818,09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2227423,69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482816,18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2227423,10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482816,78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2227421,19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1770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482833,68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2226454,22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482835,67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2226454,39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482835,50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2226456,38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482833,51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2226456,21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482833,68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2226454,22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485485,97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485487,56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485486,33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2224814,25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485484,75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2224813,02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485485,97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63:31:0000000:4942:ЗУ1(189)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481992,28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481994,19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2227160,93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481993,59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2227162,84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481991,68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2227162,24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481992,28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482263,46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482265,37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482264,77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2227249,30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482262,86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2227248,70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482263,46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483286,87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2227567,78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483288,77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2227568,38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483288,18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2227570,29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483286,27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2227569,69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483286,87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2227567,78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482489,52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2227318,82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482491,43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2227319,42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482490,83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2227321,32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482488,92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2227320,73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482489,52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2227318,82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483192,80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2227538,45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483194,71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2227539,05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483194,11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483192,20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483192,80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2227538,45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2226875,90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481243,81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2226877,87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481241,84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2226878,21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481241,49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2226876,24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2226875,90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482082,62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2227189,13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482084,53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2227189,72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482083,93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482082,02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2227191,04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482082,62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2227189,13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2227261,16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482310,51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2227261,75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482309,91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2227263,66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2227263,07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2227261,16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482218,24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2227232,38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482220,15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2227232,97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482219,55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2227234,88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482217,64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2227234,29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482218,24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2227232,38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483458,44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2226411,90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483460,16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2226412,93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483459,15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2226414,65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1817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483457,43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2226413,63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483458,44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2226411,90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63:31:0000000:4942:ЗУ1(199)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483536,96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2226283,94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483538,68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2226284,95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483537,66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2226286,67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483535,94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2226285,65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483536,96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2226283,94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483209,26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2226486,90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483211,26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2226487,08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483211,08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2226489,07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483209,09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2226488,89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483209,26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2226486,90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483824,82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2225815,15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483826,54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2225816,17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483825,52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2225817,88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483823,80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2225816,87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483824,82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2225815,15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481946,98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2227145,90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481948,89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2227146,49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481948,30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2227148,40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481946,39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2227147,81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481946,98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2227145,90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484055,38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2225439,63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484057,10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2225440,65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484056,08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2225442,37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484054,37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2225441,36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484055,38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2225439,63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483693,97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2226028,27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483695,69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2226029,29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483694,67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2226031,01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483692,95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2226029,99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483693,97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2226028,27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483851,01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2225772,49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483852,74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2225773,51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483851,71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2225775,23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483849,99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2225774,21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483851,01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2225772,49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483955,71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2225601,98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483957,42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2225603,00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483956,41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2225604,72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483954,68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2225603,70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483955,71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2225601,98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484081,56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2225397,00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484083,28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2225398,02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484082,26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2225399,74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484080,54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2225398,72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484081,56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2225397,00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484008,07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2225516,69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484009,79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2225517,71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484008,77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2225519,44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484007,05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2225518,41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484008,07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2225516,69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63:31:0000000:4942:ЗУ1(209)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481371,50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2226790,83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481373,47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2226791,14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481373,15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2226793,12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2226792,80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481371,50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2226790,83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1862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2226806,44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481470,23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2226806,75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481469,91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2226808,73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481467,94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2226808,41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2226806,44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481516,64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2226814,23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481518,61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2226814,55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481518,29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481516,32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2226816,21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481516,64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2226814,23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2226567,77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482589,31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2226569,48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482587,60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2226570,51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482586,57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2226568,80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2226567,77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481613,39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481615,37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2226830,15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481615,05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2226832,12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481613,08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2226831,80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481613,39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2227661,86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483844,89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483842,90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2227663,66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481274,86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2226775,27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481276,84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2226775,58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481276,52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2226777,56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481274,55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2226777,24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481274,86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2226775,27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485136,40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2227624,33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485134,53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485133,81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481640,81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2227051,08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481642,70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2227051,71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481642,08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2227053,61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481640,18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2227052,98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481640,81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2227051,08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485261,65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2227573,20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485262,38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2227575,06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485260,51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2227575,78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485259,79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2227573,92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485261,65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2227573,20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482340,33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2226685,18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482340,96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2226687,08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482339,07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2226687,71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482338,43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2226685,82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482340,33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2226685,18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481511,48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2227009,33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481513,38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2227009,96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481512,75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2227011,86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481510,85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2227011,23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481511,48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2227009,33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481554,57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481556,47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2227023,90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481555,84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2227025,80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1909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481553,94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2227025,17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481554,57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484886,84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2225120,06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484888,82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2225120,26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484888,62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484886,63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2225122,04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484886,84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2225120,06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483797,14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2227657,30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483799,13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2227657,49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483798,95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2227659,47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483796,95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2227659,28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483797,14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2227657,30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484439,37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484441,36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484441,15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2225074,54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484439,17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2225074,34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484439,37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484031,26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2227679,69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484033,25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484033,06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2227681,87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484031,07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2227681,68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484031,26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2227679,69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486025,46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486027,42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486027,04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2227583,84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486025,08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2227583,45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486025,46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481980,51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481981,20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2226823,29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481979,33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2226823,98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481978,64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2226822,10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481980,51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484645,48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484643,41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63:31:0000000:4942:ЗУ1(229)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485797,39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2227533,78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485799,36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2227534,17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485798,97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2227536,13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485797,01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2227535,75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485797,39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2227533,78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63:31:0000000:4942:ЗУ1(230)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485049,23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485049,62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485047,66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2227650,23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485047,27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2227648,27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485049,23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63:31:0000000:4942:ЗУ1(231)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485706,17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2227514,70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485708,13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2227515,08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485707,75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2227517,04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485705,79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2227516,66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485706,17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2227514,70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63:31:0000000:4942:ЗУ1(232)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483981,49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2227674,93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2227675,12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483983,29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483981,30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2227676,92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483981,49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2227674,93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63:31:0000000:4942:ЗУ1(233)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1954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483566,76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483568,75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483566,57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483566,76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63:31:0000000:4942:ЗУ1(234)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482674,04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2226516,37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2226518,08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482673,36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2226519,11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482672,33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2226517,40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482674,04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2226516,37</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63:31:0000000:4942/чзу1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86416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483472,84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483474,96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2227628,91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483483,34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2227626,06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483478,09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484420,04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484599,25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2227706,22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484779,28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2227698,70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484801,01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2227694,36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484800,62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484780,23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484599,59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484419,83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2227721,73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483474,77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481899,22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2227135,93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481881,01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2227089,01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481882,10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2227090,98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481884,74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481876,44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2227080,72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481880,57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2227088,20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481726,96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2227084,18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481440,22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2226991,59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481449,63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2226989,45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481453,93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2226987,62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481725,99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2227075,46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481726,83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481735,58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2227079,91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481729,87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2227076,25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481886,23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2227080,35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481904,45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2227127,29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481900,98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2227133,20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481908,60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2227137,69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481905,91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2227129,67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483472,84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484780,83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484778,85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2227704,07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484778,24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2227700,12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484421,52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484420,67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2227718,93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484418,72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484419,57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484421,52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481683,90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2227065,02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481685,80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2227065,65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481685,17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2227067,55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481683,27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2227066,92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481683,90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2227065,02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1143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481470,27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481469,64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2226997,94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481467,74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2226997,31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481468,37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2226995,41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481470,27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2226996,04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484269,92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484271,91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484271,72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2227704,54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484269,73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2227704,35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484269,92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2227702,36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484222,19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2227697,89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484222,00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484220,01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2227699,69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484220,20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2227697,70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484222,19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2227697,89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483520,60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483522,59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483522,40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2227633,11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483520,41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483520,60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482583,65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2227348,48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482583,05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2227350,40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482581,14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2227349,80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482581,74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2227347,89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482583,65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2227348,48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483937,39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2227670,74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483937,20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2227672,73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483935,21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2227672,54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2227670,55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483937,39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2227670,74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482401,01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2227290,59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482400,41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2227292,50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482398,50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2227291,91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482399,09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2227290,00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482401,01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2227290,59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481599,60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2227037,79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481598,97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2227039,69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481597,07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2227039,06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481597,70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2227037,16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481599,60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2227037,79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484735,59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484735,66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2227705,49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484733,66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2227705,57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484733,59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484735,59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2227703,49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481843,49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481845,49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2227082,32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2227084,32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2227084,25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481843,49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482677,67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2227377,81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2227379,72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482675,16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482675,75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482677,67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2227377,81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484321,62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484321,42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484319,44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1210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484319,63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484321,62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484170,41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484172,40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2227693,11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484172,21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2227695,11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484170,22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2227694,92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484170,41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2227644,30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2227646,29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483658,68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2227646,10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483658,87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2227644,11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2227644,30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483612,77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483614,76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2227639,94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2227641,94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483612,58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483612,77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2227639,75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483051,82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483053,73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2227495,08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483053,14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483051,22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483051,82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484690,58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484688,58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484688,51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2227705,45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484690,51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2227705,38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484690,58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484510,17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2227712,96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484510,24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484508,24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2227715,03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484508,17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484510,17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2227712,96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482957,68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2227465,13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482959,59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2227465,73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482958,99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2227467,63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482957,08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2227467,04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482957,68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2227465,13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482863,79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2227435,85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482865,70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2227436,44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482865,10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2227438,35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482863,19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482863,79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2227435,85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484600,40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484598,41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484598,33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484600,33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484600,40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483891,32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483891,13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2227668,26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483889,14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2227668,07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483889,33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483891,32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484071,10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484073,09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484072,90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484070,91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484071,10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1567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484122,78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484122,59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2227690,38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484120,60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2227690,19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484120,79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2227688,20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484122,78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483145,84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2227523,81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483147,75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483147,15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483145,24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2227525,72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483145,84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2227523,81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482039,31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2227175,31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482038,72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2227177,22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482036,81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2227176,63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2227174,72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482039,31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2227175,31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2227611,77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483429,80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2227612,36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483429,20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2227614,27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483427,29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2227613,67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483427,89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2227611,77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484465,14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2227716,83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484463,14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2227716,91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484463,06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484465,06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484465,14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2227716,83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481767,57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2227080,24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2227082,23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481765,51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2227082,17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481765,57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2227080,17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481767,57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2227080,24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2227081,28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481804,45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2227083,21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481804,52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2227081,21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2227081,28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483750,96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2227652,89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483752,96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2227653,08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483752,77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2227655,07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483750,77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483750,96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2227652,89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483706,93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2227648,77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483706,74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2227650,77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483704,75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2227650,58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483704,94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2227648,58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483706,93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2227648,77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482771,61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2227407,10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482771,02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2227409,01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482769,11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2227408,42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482769,70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2227406,51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482771,61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2227407,10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483239,89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483241,79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2227553,73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483241,20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2227555,64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483239,29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2227555,04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483239,89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484369,33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484371,32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2227712,02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484371,13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1509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484369,14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484369,33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482355,79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2227276,21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482355,19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2227278,12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482353,28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2227277,52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482353,88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2227275,61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482355,79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2227276,21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483098,83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483100,74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483100,15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483098,24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483098,83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482218,24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2227232,38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482220,15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2227232,97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482219,55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2227234,88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482217,64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2227234,29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482218,24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2227232,38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483333,87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2227582,44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483335,78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2227583,04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483335,19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2227584,95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483333,28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2227584,35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483333,87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2227582,44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482628,75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2227362,55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482630,66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482630,06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2227365,06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482628,15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2227364,46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482628,75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2227362,55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483194,71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2227539,05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483194,11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483192,20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483192,80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2227538,45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483194,71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2227539,05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483380,88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483382,79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2227597,70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483382,20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2227599,61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483380,29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2227599,02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483380,88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482173,04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2227217,95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482174,95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2227218,54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482174,35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2227220,45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482172,44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2227219,86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482173,04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2227217,95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483288,77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2227568,38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483288,18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2227570,29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483286,27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2227569,69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483286,87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2227567,78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483288,77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2227568,38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482912,70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2227451,10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482912,11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2227453,01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482910,20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482910,79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2227450,51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482912,70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2227451,10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482534,73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2227333,23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482536,64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2227333,83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482536,04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2227335,74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482534,13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2227335,14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482534,73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2227333,23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1782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482263,46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482265,37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482264,77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2227249,30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482262,86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2227248,70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482263,46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2227246,79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481994,19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2227160,93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481993,59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2227162,84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481991,68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2227162,24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481992,28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481994,19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2227160,93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482129,74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2227204,13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482129,14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2227206,04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482127,23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2227205,45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482127,83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2227203,54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482129,74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2227204,13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482310,51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2227261,75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482309,91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2227263,66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2227263,07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2227261,16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482310,51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2227261,75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484555,24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484555,32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484553,32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484553,25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484555,24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2227711,08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2227661,86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483844,89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483842,90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2227663,66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483843,09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2227661,86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484645,48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484643,41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2227707,34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484645,48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2227709,34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482446,22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482445,62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2227306,91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482443,71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2227306,32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482444,31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2227304,41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482446,22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2227305,01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482489,52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2227318,82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482491,43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2227319,42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482490,83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2227321,32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482488,92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2227320,73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482489,52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2227318,82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481946,98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2227145,90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481948,89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2227146,49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481948,30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2227148,40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481946,39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2227147,81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481946,98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2227145,90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482082,62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2227189,13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482084,53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2227189,72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482083,93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482082,02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2227191,04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482082,62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2227189,13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483006,72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483006,13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2227482,33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483004,22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2227481,74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1742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483004,81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2227479,83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483006,72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482724,67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2227392,46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482724,08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2227394,37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482722,17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2227393,78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482722,76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2227391,87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482724,67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2227392,46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482816,78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2227421,19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2227421,78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482818,09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2227423,69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482816,18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2227423,10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482816,78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2227421,19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481642,70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2227051,71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481642,08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2227053,61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481640,18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2227052,98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481640,81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2227051,08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481642,70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2227051,71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481513,38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2227009,96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481512,75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2227011,86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481510,85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2227011,23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481511,48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2227009,33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481513,38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2227009,96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481554,57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481556,47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2227023,90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481555,84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2227025,80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481553,94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2227025,17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481554,57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2227023,27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484031,26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2227679,69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484033,25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2227679,88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484033,06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2227681,87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484031,07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2227681,68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484031,26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2227679,69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483799,13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2227657,49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483798,95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2227659,47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483796,95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2227659,28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483797,14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2227657,30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483799,13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2227657,49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2227675,12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483983,29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483981,30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2227676,92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483981,49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2227674,93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2227675,12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483566,76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483568,75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483566,57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483566,76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2227635,40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485660,25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2224594,53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485662,58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2224596,22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485658,91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2224600,96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485660,49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2224602,19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485664,16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2224597,45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485666,57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2224599,42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485662,93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2224604,12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485621,00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2224630,91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485489,37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2224815,27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2225127,77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485133,07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484342,67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2225066,91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1979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484347,00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2225059,38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485132,67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2225141,26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485242,90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2225120,54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485482,94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2224810,49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485615,39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2224625,01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485657,46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2224598,13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485660,25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2224594,53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485617,77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2224626,82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485619,35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2224628,05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2224632,79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485614,09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2224631,56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485617,77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2224626,82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485133,95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2225144,13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485134,22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2225148,12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485132,23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485131,96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2225144,26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485133,95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2225144,13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485244,12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2225121,17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485246,50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2225124,38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485244,89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2225125,56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485242,52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485244,12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2225121,17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484739,71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2225104,36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484739,50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2225106,35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484737,72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2225104,16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484739,71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2225104,36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485171,27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2225140,39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485169,31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2225140,81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485168,89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2225138,85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485170,85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2225138,44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485171,27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2225140,39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485035,99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2225135,96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485037,98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2225136,16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485037,77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2225138,15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485035,78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2225137,94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485035,99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2225135,96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485566,56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2224701,96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485565,33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2224703,54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485563,75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2224702,32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485564,97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2224700,74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485566,56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2224701,96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485537,09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2224739,81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485538,67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2224741,03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485537,45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2224742,62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485535,87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2224741,39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485537,09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2224739,81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485335,84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2225005,35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485337,42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2225006,58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485336,20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2225008,16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485334,61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2225006,94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485335,84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2225005,35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485398,02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2224928,35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485396,80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2224929,93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485395,21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2224928,71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485396,44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2224927,12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485398,02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2224928,35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485513,11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2224776,85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1400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485511,89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2224778,43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2224777,21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485511,53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2224775,62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485513,11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2224776,85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485367,73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2224967,47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485366,51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2224969,05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485364,92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2224967,83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485366,15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2224966,25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485367,73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2224967,47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484986,27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2225130,66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484988,26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2225130,86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484988,05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2225132,85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484986,06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2225132,65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484986,27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2225130,66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485593,48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2224660,80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485595,06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2224662,02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485593,84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2224663,61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485592,25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2224662,38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485593,48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2224660,80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485426,71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2224887,99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485428,29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2224889,21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485427,06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2224890,79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485425,48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2224889,57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485426,71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2224887,99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484588,52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484590,51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2225088,45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484590,31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2225090,45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484588,32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2225090,24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484588,52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2225088,25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484687,96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2225098,85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484689,95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2225099,06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484689,75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2225101,05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484687,76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2225100,84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484687,96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2225098,85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484638,24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484640,23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2225093,76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484640,03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2225095,75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484638,04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2225095,54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484638,24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484538,81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2225082,95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484540,80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484540,59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2225085,14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484538,60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484538,81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2225082,95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485087,70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2225141,46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485087,49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2225143,45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485085,50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2225143,25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485085,71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2225141,26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485087,70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2225141,46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2225109,45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484789,39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2225109,66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484789,18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2225111,65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484787,19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484787,40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2225109,45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485487,56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485486,33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2224814,25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485484,75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2224813,02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485485,97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1775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485487,56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2224812,66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485307,15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2225045,71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485305,93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2225047,30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485304,35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2225046,07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485305,57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2225044,49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485307,15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2225045,71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484936,55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484938,54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2225125,56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484938,34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484936,35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2225127,35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484936,55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485209,04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2225132,59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485207,09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2225133,01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485206,67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2225131,05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485208,63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2225130,63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485209,04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2225132,59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484839,10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2225114,96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484838,90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2225116,95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484836,91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2225116,74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484837,12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484839,10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2225114,96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484490,95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2225077,84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484490,74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484488,75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484488,96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2225077,64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484490,95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2225077,84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484391,64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2225067,25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484391,44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2225069,24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484389,45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2225069,04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484389,65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2225067,05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484391,64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2225067,25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485458,60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2224850,11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485457,37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2224851,69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485455,79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2224850,46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485457,02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2224848,88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485458,60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2224850,11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485275,21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2225083,53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485276,79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485275,56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2225086,33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485273,98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2225085,11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485275,21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2225083,53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484439,37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484441,36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484441,15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2225074,54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484439,17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2225074,34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484439,37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2225072,35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484886,84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2225120,06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484888,82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2225120,26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484888,62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2225122,25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484886,63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2225122,04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484886,84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2225120,06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485661,99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486209,17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2227616,90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486221,33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2227616,82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486218,74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486208,38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485663,47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485662,15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2227505,45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1060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485653,55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2227507,52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485658,78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485474,63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485471,32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485463,77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2227495,79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485470,40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485094,44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2227643,97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485004,51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2227661,92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484825,33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2227697,67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484806,68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2227701,39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484807,07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484823,76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2227689,82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485002,94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2227654,07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485092,19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2227636,26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485470,47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2227488,31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485661,99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2227502,44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486208,14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486210,12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2227618,11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486209,73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486207,74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486208,14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485094,47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485092,51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2227641,37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485091,80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485093,76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485094,47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484915,24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2227676,65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484913,27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2227677,05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484912,88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2227675,09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484914,84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484915,24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2227676,65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485888,62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2227552,86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485890,59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2227553,25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485890,20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2227555,21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485888,24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485888,62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2227552,86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486118,65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2227600,95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486118,27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486116,30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486116,68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2227600,57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486118,65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2227600,95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485843,01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2227543,32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485844,97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2227543,70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485844,59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485842,62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2227545,28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485843,01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2227543,32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486071,07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486073,03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486072,65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2227593,38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486070,69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2227592,99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486071,07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485979,85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2227571,95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485981,81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2227572,33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485981,43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2227574,29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485979,46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2227573,91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485979,85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2227571,95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484870,05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484870,44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484868,48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2227685,98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484868,09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2227684,02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1298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484870,05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2227683,63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484825,25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484825,65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2227694,53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2227694,92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484823,29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484825,25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2227692,57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485002,87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2227659,19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485002,47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485004,43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2227656,83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485004,83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485346,36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2227542,21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485344,49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2227542,93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485343,77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2227541,07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485345,64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485346,36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2227542,21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485220,38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485218,52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2227592,21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485217,80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2227590,34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485219,66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485220,38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2227591,48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485388,35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2227525,78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485386,49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485385,76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485387,63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2227523,92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485388,35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2227525,78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485614,90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2227503,98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485612,91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2227503,82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485613,08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485615,07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2227501,99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485565,71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2227498,33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485567,53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485565,54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2227500,32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485565,71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2227498,33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485518,34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485520,33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2227494,99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485520,17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2227496,99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1553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485518,17</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2227496,82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1550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485518,34</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2227494,83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485178,39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485175,80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2227606,77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485177,67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2227606,04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485178,39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2227607,91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484960,03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2227667,72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484958,07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2227668,11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484957,67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484959,64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2227665,76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484960,03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2227667,72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485430,35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485428,48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2227510,09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485427,76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2227508,22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485429,63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2227507,50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485430,35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2227509,36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485303,64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1651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485304,37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2227558,63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485302,50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2227557,49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485303,64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485934,24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2227562,41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485936,20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2227562,79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485935,82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485933,86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2227564,37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485934,24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2227562,41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485753,75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485753,36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485751,40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485751,78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485753,75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486162,30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2227610,11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486164,26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2227610,50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486163,88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2227612,46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486161,92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2227612,08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486162,30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2227610,11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485136,40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2227624,33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485134,53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485133,81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485135,67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485261,65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2227573,20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485262,38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2227575,06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485260,51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2227575,78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485259,79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2227573,92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485261,65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2227573,20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485797,39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2227533,78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485799,36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2227534,17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485798,97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2227536,13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485797,01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2227535,75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485797,39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2227533,78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486027,42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486027,04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2227583,84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486025,08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2227583,45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486025,46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486027,42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2227581,87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485049,62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485047,66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2227650,23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485047,27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2227648,27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485049,23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485049,62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2227649,84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485708,13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2227515,08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485707,75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2227517,04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485705,79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2227516,66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485706,17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2227514,70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485708,13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2227515,08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484054,01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2225451,47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483440,40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2226450,92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483431,65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484039,79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2225459,31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484044,08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2225457,56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484054,01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2225451,47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484034,03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2225474,26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484035,72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2225475,33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484032,50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2225480,39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1089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484030,81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2225479,32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484034,03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2225474,26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483772,53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2225900,42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483774,25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2225901,44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483773,23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2225903,16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483771,50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2225902,15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483772,53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2225900,42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483615,45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2226156,15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483617,18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2226157,16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483616,16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2226158,89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483614,43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2226157,87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483615,45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2226156,15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483512,46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2226327,65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483511,45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2226329,37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483509,72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2226328,35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483510,74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2226326,63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483512,46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2226327,65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483981,88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2225559,35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483983,60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2225560,36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483982,58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2225562,09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2225561,06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483981,88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2225559,35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483564,90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2226242,45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483563,88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2226244,18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483562,16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2226243,15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483563,17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2226241,44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483564,90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2226242,45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483720,14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2225985,65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483721,86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2225986,67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483720,84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2225988,39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483719,12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2225987,37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483720,14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2225985,65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483905,09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2225688,23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483904,07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2225689,96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483902,35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2225688,94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483903,37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2225687,22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483905,09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2225688,23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483798,64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2225857,76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483800,36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2225858,78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483799,34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2225860,50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483797,62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2225859,48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483798,64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2225857,76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483669,52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2226071,91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2226073,64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483666,78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2226072,62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483667,80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2226070,90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483669,52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2226071,91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483748,04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2225944,04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483747,01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2225945,76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483745,29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2225944,74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483746,31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2225943,01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483748,04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2225944,04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483486,38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2226370,33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483485,36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2226372,05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483483,64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2226371,03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483484,66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2226369,31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483486,38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2226370,33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1386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483929,58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2225644,61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483931,30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2225645,63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483930,28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2225647,35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483928,56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2225646,33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483929,58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2225644,61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483877,20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2225729,84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483878,92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2225730,86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483877,90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2225732,58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483876,18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2225731,56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483877,20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2225729,84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483591,00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2226199,79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483589,98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2226201,51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483588,26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2226200,49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483589,28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2226198,77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483591,00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2226199,79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483693,97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2226028,27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483695,69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2226029,29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483694,67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2226031,01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483692,95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2226029,99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483693,97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2226028,27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483643,39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2226114,57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483642,37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2226116,29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483640,65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2226115,27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483641,67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2226113,55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483643,39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2226114,57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483538,68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2226284,95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483537,66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2226286,67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483535,94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2226285,65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483536,96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2226283,94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483538,68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2226284,95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483957,42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2225603,00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483956,41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2225604,72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483954,68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2225603,70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483955,71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2225601,98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483957,42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2225603,00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483460,16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2226412,93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483459,15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2226414,65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483457,43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2226413,63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483458,44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2226411,90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483460,16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2226412,93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483852,74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2225773,51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483851,71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2225775,23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483849,99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2225774,21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483851,01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2225772,49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483852,74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2225773,51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484009,79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2225517,71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484008,77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2225519,44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484007,05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2225518,41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484008,07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2225516,69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484009,79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2225517,71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483826,54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2225816,17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483825,52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2225817,88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483823,80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2225816,87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483824,82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2225815,15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483826,54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2225816,17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481838,51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2226863,00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481817,05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2226867,65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481230,68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2226773,15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1996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481230,01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2226778,38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481254,16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2226920,31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481249,85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2226926,67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481257,17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481254,98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2226923,38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481444,30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2226984,51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481431,77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2226987,35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481428,11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2226987,68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481247,58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2226929,40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481221,92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2226778,55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481222,78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2226771,88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481219,77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2226771,39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481221,45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2226763,56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481227,88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2226764,59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481838,51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2226863,00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481226,82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481227,77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2226783,49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481225,79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481224,85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2226777,88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481226,82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2226777,57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481337,21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2226953,05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481336,58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2226954,95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481334,68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2226954,32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481335,31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2226952,42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481337,21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2226953,05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481661,78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481663,75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481663,43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2226839,92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481661,45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2226839,60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481661,78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481566,99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481566,67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2226824,33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481564,70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2226824,00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481565,01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2226822,03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481566,99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481226,33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2226767,45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481228,31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2226767,77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481227,98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2226769,74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481226,01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481226,33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2226767,45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481427,09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2226982,10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481426,46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2226983,99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481424,56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2226983,37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2226981,47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481427,09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2226982,10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481294,80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2226939,38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481294,18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2226941,28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481292,28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2226940,65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481292,90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2226938,76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481294,80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2226939,38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2226861,33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481808,56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2226863,31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2226862,99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481806,91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481379,59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2226966,76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481378,97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2226968,66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481377,07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2226968,03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481377,70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2226966,13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481379,59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2226966,76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481712,12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2226845,74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481711,80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2226847,71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481709,83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2226847,39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481710,15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2226845,42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481712,12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2226845,74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2226828,57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481233,45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2226828,92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481233,11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2226826,95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2226826,60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481235,42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2226828,57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481419,86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2226798,71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481421,84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2226799,03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481421,52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2226801,00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481419,55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2226800,68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481419,86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2226798,71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481325,10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481324,78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2226785,30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481322,80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2226784,99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481323,12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481325,10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2226783,33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481758,53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2226853,22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481760,50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2226853,53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481760,18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2226855,51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481758,21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2226855,19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481758,53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2226853,22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481373,47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2226791,14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481373,15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2226793,12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2226792,80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481371,50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2226790,83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481373,47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2226791,14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2226875,90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481243,81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2226877,87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481241,84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2226878,21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481241,49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2226876,24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481243,46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2226875,90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481274,86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2226775,27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481276,84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2226775,58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481276,52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2226777,56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481274,55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2226777,24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481274,86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2226775,27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481516,64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2226814,23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481518,61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2226814,55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481518,29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2226816,53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481516,32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2226816,21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481516,64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2226814,23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2226806,44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481470,23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2226806,75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481469,91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2226808,73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481467,94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2226808,41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481468,26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2226806,44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481613,39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481615,37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2226830,15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481615,05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2226832,12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481613,08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2226831,80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481613,39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482783,90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2226446,89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482806,46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2226448,85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937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482793,69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2226455,60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482793,46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2226455,76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482787,46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2226455,23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482785,40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2226449,67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482777,11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2226452,75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482784,84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2226455,66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482461,37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2226649,80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482300,77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2226703,74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482252,45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2226711,08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2226731,97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482153,68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2226756,18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482093,42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2226774,51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482204,18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2226724,69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482250,12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2226703,35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482298,88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2226695,94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482458,00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2226642,50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482783,90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2226446,89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482305,12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2226699,10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482299,45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2226701,05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482298,80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2226699,16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482304,47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2226697,21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482305,12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2226699,10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2226727,06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482207,03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482201,56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2226731,34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482200,74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2226729,52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482206,21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2226727,06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482461,16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2226646,65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482459,37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482457,56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2226643,99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482459,34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2226643,08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482461,16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2226646,65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482253,44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482251,58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2226710,50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482250,14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2226706,78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482252,00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2226706,06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482253,44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2226709,79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482546,45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2226595,21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482544,74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2226596,24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482543,71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2226594,53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482545,42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2226593,50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482546,45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2226595,21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482716,91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2226490,64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482717,94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2226492,35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482716,22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2226493,38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482715,19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482716,91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2226490,64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482759,78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482760,81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482759,09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2226467,66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482758,06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2226465,94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482759,78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2226464,91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2226542,09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482632,21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2226543,81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482630,50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2226544,84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482629,47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2226543,12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482631,18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2226542,09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482502,59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2226619,28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482503,62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2226620,99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482501,90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2226622,02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1385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482500,87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2226620,31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482502,59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2226619,28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482380,78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482378,88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2226674,34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482378,25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2226672,45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482380,14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2226671,81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482380,78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2226673,71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482160,68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482161,50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2226749,37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482159,68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2226750,19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482158,86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2226748,37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482160,68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2226747,55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482420,60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482418,70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2226660,97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482418,06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2226659,08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482419,96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2226658,44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482420,60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2226660,33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482340,33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2226685,18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482340,96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2226687,08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482339,07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2226687,71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482338,43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2226685,82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482340,33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2226685,18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482589,31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2226569,48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482587,60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2226570,51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482586,57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2226568,80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2226567,77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482589,31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2226569,48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2226518,08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482673,36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2226519,11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482672,33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2226517,40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482674,04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2226516,37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482675,07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2226518,08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483440,40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2226450,92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483436,20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2226457,66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483351,62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2226504,21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482804,44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2226456,71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482814,26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2226451,51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482818,79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2226449,92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483349,19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2226495,96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483349,93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2226501,04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483358,68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2226499,77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483351,49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2226495,15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483430,34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2226451,76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483433,04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2226455,82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483440,40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2226450,92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483258,08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2226491,09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483257,91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2226493,08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483255,92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2226492,91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483256,09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2226490,92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483258,08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2226491,09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482930,27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2226462,64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482930,10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482928,11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2226464,45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482928,28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2226462,46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482930,27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2226462,64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483023,92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2226470,79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483023,75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2226472,79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483021,75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2226472,62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483021,93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2226470,62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1439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483023,92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2226470,79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482975,11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2226466,48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482977,10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2226466,66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482976,93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2226468,65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482974,94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2226468,48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482975,11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2226466,48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482883,46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2226458,53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482883,28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2226460,52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482881,29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2226460,34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482881,47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2226458,35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482883,46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2226458,53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483070,87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2226474,79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483070,70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2226476,79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483068,70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2226476,62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483068,88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2226474,62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483070,87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2226474,79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483302,92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483304,91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2226495,11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483304,74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2226497,11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483302,75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2226496,94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483302,92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2226494,94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483115,58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2226478,68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483117,57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2226478,85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483117,40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2226480,84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483115,41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2226480,67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483115,58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2226478,68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482833,68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2226454,22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482835,67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2226454,39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482835,50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2226456,38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482833,51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2226456,21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482833,68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2226454,22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483164,40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2226482,93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483164,23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2226484,92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483162,23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2226484,75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483162,41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2226482,75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483164,40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2226482,93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483393,35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2226477,78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483391,59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2226478,75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483390,63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2226477,00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483392,38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2226476,03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483393,35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2226477,78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483209,26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2226486,90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483211,26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2226487,08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483211,08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2226489,07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483209,09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2226488,89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483209,26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2226486,90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486723,91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2227505,54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2227514,16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486391,68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2227623,57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486225,06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2227624,79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486227,64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2227616,77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486386,96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486390,78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2227620,82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486397,91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2227615,59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486391,57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486647,57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2227518,15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486678,50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486678,98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2227513,87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2227513,44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817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486680,45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2227511,26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486704,05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2227506,32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486723,91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2227505,54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486432,92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486433,61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2227604,51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486431,73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2227605,20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486431,04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2227603,33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486432,92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2227602,63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486346,41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486346,48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2227620,87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486344,48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2227620,94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486344,41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2227618,94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486346,41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2227618,88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486255,39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486253,39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486253,32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486255,32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1431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486255,39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486557,08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2227557,81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486555,20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2227558,50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486554,51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2227556,63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486556,38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2227555,94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486557,08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2227557,81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486515,23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2227571,50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486515,92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2227573,37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486514,05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2227574,07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486513,35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2227572,19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486515,23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2227571,50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486300,82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486300,89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486298,89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2227621,28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486298,82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486300,82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486639,39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486637,51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2227527,37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486636,82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2227525,50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486638,69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2227524,80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486639,39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2227526,68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486598,23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2227542,24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486596,36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2227542,94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486595,66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486597,54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2227540,37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486598,23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2227542,24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486474,77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2227588,94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486472,89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486472,20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2227587,76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486474,07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2227587,07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1659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486474,77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2227588,94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63:31:0000000:4942/чзу1(9)</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482110,56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2226775,57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482070,56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2226793,56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481853,65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2226873,55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481833,29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2226870,26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481840,67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2226868,67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481851,97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2226866,05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481852,31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2226870,44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1076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481861,12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2226869,76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481855,14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2226865,32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481866,65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2226862,65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481897,56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2226851,34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914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481953,00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2226828,39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482026,32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2226801,35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482036,85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2226798,10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482060,45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2226790,82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482067,81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2226788,58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482068,59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2226791,19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1134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482070,51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2226790,62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482069,71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2226788,00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482110,56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2226775,57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481938,99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2226838,86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481937,11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2226839,56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481936,42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2226837,68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481938,29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481938,99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2226838,86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481896,08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2226852,57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481896,77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2226854,44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481894,89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2226855,13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481894,20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2226853,26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1342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481896,08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2226852,57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2226807,73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482021,55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2226808,42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482020,86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2226806,54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482022,74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2226805,85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1543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482023,42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2226807,73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481980,51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481981,20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2226823,29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481979,33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2226823,98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481978,64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2226822,10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1930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481980,51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2226821,41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63:31:0000000:4942/чзу1(10)</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487608,20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487634,17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487635,95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2227631,21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487642,97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2227637,92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487606,71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2227630,86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487521,74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2227615,22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487527,82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2227608,21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487608,20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2227622,99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487560,02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487559,65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2227619,11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487557,68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2227618,75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487558,05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2227616,78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1231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487560,02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2227617,15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487608,64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2227626,09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2227628,06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487606,31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2227627,69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1718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487606,67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2227625,73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484105,32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2225367,89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484061,93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2225438,57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484056,27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2225443,05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484045,85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2225449,43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484097,02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2225366,10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484105,32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2225367,89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484057,10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2225440,65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484056,08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2225442,37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484054,37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2225441,36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484055,38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2225439,63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484057,10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2225440,65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484081,56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2225397,00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1851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484083,28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2225398,02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484082,26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2225399,74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484080,54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2225398,72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1850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484081,56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2225397,00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63:31:0000000:4942/чзу1(12)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484318,07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2225056,36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484313,70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2225063,89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484301,47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2225062,62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484305,13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913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484318,07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2225056,36</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63:31:0304004:5:ЗУ1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62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63:31:0304004:5:ЗУ1(1)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484291,29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484296,19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2225062,07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484293,13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2225061,99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484284,48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2225061,78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484291,29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63:31:0304004:5:ЗУ1(2)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484107,72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2225354,39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484109,44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2225355,40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484108,43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2225357,13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484106,70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2225356,11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484107,72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2225354,39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63:31:0304004:5:ЗУ1(3)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484160,03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2225269,19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484161,75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2225270,21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484160,73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2225271,94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484159,01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2225270,92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484160,03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2225269,19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63:31:0304004:5:ЗУ1(4)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484264,65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484266,37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484265,35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2225101,54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484263,63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2225100,52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484264,65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63:31:0304004:5:ЗУ1(5)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484238,50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2225141,40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484240,22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484239,20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2225144,13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484237,48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2225143,12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484238,50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2225141,40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63:31:0304004:5:ЗУ1(6)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484133,86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2225311,82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484135,58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2225312,84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484134,56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2225314,56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484132,84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2225313,54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484133,86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2225311,82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63:31:0304004:5:ЗУ1(7)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484186,19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2225226,60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484187,90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2225227,61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484186,89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2225229,33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484185,17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2225228,32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484186,19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2225226,60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63:31:0304004:5:ЗУ1(8)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484212,34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2225184,00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484214,06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2225185,02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484213,04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2225186,73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484211,32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2225185,72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484212,34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2225184,00</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63:31:0304004:5/чзу1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2944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484305,13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2020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484301,47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2225062,62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484296,19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2225062,07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484291,29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2225056,15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484284,48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2225061,78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484293,13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2225061,99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484105,32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2225367,89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2019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484097,02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2225366,10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484289,05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2225053,33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484305,13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2225055,01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484109,44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2225355,40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484108,43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2225357,13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484106,70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2225356,11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484107,72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2225354,39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2027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484109,44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2225355,40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484161,75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2225270,21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484160,73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2225271,94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484159,01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2225270,92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484160,03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2225269,19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484161,75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2225270,21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484264,65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484266,37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2225099,81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484265,35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2225101,54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484263,63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2225100,52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484264,65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2225098,80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484135,58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2225312,84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484134,56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2225314,56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484132,84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2225313,54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484133,86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2225311,82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484135,58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2225312,84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484240,22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484239,20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2225144,13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484237,48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2225143,12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484238,50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2225141,40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2039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484240,22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2225142,42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484212,34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2225184,00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484214,06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2225185,02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484213,04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2225186,73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484211,32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2225185,72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484212,34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2225184,00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484187,90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2225227,61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484186,89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2225229,33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484185,17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2225228,32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484186,19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2225226,60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2047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484187,90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2225227,61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63:31:0000000:ЗУ6</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92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63:31:0000000:ЗУ6(1)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lang w:val="en-US"/>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480022,36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2227809,63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480020,55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2227812,39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480015,94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2227819,42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480014,74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2227810,66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480021,10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2227809,80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480022,36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2227809,63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63:31:0000000:ЗУ6(2)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480022,70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2227780,28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480031,38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2227781,99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480029,89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2227789,52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480022,70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2227780,28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63:31:0000000:ЗУ6(3)</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2063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480074,27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2227956,69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480074,99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2227958,55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480073,12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2227959,27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480072,40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2227957,41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480074,27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2227956,69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63:31:0000000:ЗУ6(4)</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480044,14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2227880,33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480044,87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2227882,20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480043,00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2227882,92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480042,28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2227881,06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480044,14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2227880,33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63:31:0000000:ЗУ6(5)</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480029,97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2227844,42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480028,10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2227845,14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480027,38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2227843,28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63:31:0000000:ЗУ6(6)</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480056,94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2227912,77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480057,67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2227914,63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480055,80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2227915,36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2227913,50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480056,94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2227912,77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63:31:0000000:ЗУ6(7)</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480092,58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480093,30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2228004,99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480091,44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480090,72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480092,58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63:31:0000000:ЗУ6(8)</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480145,01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2228129,04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2228130,90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480143,86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480143,14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2228129,77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480145,01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2228129,04</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63:31:0000000:ЗУ7</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2595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63:31:0000000:ЗУ7(1)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480035,65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480021,10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2227809,80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480014,74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2227810,66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480015,94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2227819,42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2056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480020,55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2227812,39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480108,28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2228034,81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480102,01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2228040,70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480011,46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2227811,15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480024,84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2227784,67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480019,36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2227782,01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862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480023,15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2227774,94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480035,65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2227781,02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480031,38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2227781,99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480029,89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2227789,52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480022,70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2227780,28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480031,38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2227781,99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480074,27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2227956,69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480074,99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2227958,55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480073,12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2227959,27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480072,40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2227957,41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480074,27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2227956,69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480044,14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2227880,33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480044,87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2227882,20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2069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480043,00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2227882,92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480042,28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2227881,06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2067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480044,14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2227880,33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480029,97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2227844,42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480028,10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2227845,14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480027,38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2227843,28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480029,24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2227842,56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480056,94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2227912,77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480057,67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2227914,63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480055,80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2227915,36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480055,08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2227913,50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480056,94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2227912,77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480093,30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2228004,99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480091,44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2228005,71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480090,72</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2228003,85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2079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480092,58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480093,30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2228004,99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63:31:0000000:ЗУ7(2)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480148,04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2228128,65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480155,34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2228144,65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480148,40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2228147,82</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480147,30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2228146,29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480140,77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2228131,97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480127,60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2228103,34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480128,20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2228102,77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480133,74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480148,04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2228128,65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2228130,90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480143,86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2228131,63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480143,14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2228129,77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480145,01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2228129,04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480145,73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2228130,90</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63:31:0000000:1156/чзу1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8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63:31:0000000:1156/чзу1(1)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480126,40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2228088,86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480124,53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2228089,58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480123,81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2228087,71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63:31:0000000:1156/чзу1(2)</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480112,03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2228052,41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480112,75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2228054,28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480110,89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2228055,00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480110,16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480112,03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2228052,41</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 xml:space="preserve">Условный номер земельного участка  </w:t>
            </w:r>
            <w:r w:rsidRPr="00AB53C4">
              <w:rPr>
                <w:rFonts w:ascii="Times New Roman" w:hAnsi="Times New Roman" w:cs="Times New Roman"/>
                <w:b/>
                <w:sz w:val="12"/>
                <w:szCs w:val="12"/>
              </w:rPr>
              <w:t>63:31:0000000:1156/чзу2</w:t>
            </w:r>
          </w:p>
        </w:tc>
      </w:tr>
      <w:tr w:rsidR="0063145A" w:rsidRPr="00AB53C4" w:rsidTr="00004846">
        <w:tc>
          <w:tcPr>
            <w:tcW w:w="5000" w:type="pct"/>
            <w:gridSpan w:val="3"/>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Площадь земельного участка</w:t>
            </w:r>
            <w:r w:rsidRPr="00AB53C4">
              <w:rPr>
                <w:rFonts w:ascii="Times New Roman" w:hAnsi="Times New Roman" w:cs="Times New Roman"/>
                <w:b/>
                <w:sz w:val="12"/>
                <w:szCs w:val="12"/>
              </w:rPr>
              <w:t xml:space="preserve"> 533 м</w:t>
            </w:r>
            <w:r w:rsidRPr="00AB53C4">
              <w:rPr>
                <w:rFonts w:ascii="Times New Roman" w:hAnsi="Times New Roman" w:cs="Times New Roman"/>
                <w:b/>
                <w:sz w:val="12"/>
                <w:szCs w:val="12"/>
                <w:vertAlign w:val="superscript"/>
              </w:rPr>
              <w:t>2</w:t>
            </w:r>
          </w:p>
        </w:tc>
      </w:tr>
      <w:tr w:rsidR="0063145A" w:rsidRPr="00AB53C4" w:rsidTr="00004846">
        <w:tc>
          <w:tcPr>
            <w:tcW w:w="2863" w:type="pct"/>
            <w:vMerge w:val="restart"/>
            <w:vAlign w:val="center"/>
          </w:tcPr>
          <w:p w:rsidR="0063145A" w:rsidRPr="00AB53C4" w:rsidRDefault="0063145A" w:rsidP="00004846">
            <w:pPr>
              <w:pStyle w:val="af9"/>
              <w:jc w:val="center"/>
              <w:rPr>
                <w:rFonts w:ascii="Times New Roman" w:hAnsi="Times New Roman" w:cs="Times New Roman"/>
                <w:sz w:val="12"/>
                <w:szCs w:val="12"/>
                <w:lang w:val="en-US"/>
              </w:rPr>
            </w:pPr>
            <w:r w:rsidRPr="00AB53C4">
              <w:rPr>
                <w:rFonts w:ascii="Times New Roman" w:hAnsi="Times New Roman" w:cs="Times New Roman"/>
                <w:sz w:val="12"/>
                <w:szCs w:val="12"/>
              </w:rPr>
              <w:t>Обозначение</w:t>
            </w:r>
            <w:r w:rsidRPr="00AB53C4">
              <w:rPr>
                <w:rFonts w:ascii="Times New Roman" w:hAnsi="Times New Roman" w:cs="Times New Roman"/>
                <w:sz w:val="12"/>
                <w:szCs w:val="12"/>
                <w:lang w:val="en-US"/>
              </w:rPr>
              <w:t xml:space="preserve"> </w:t>
            </w:r>
            <w:r w:rsidRPr="00AB53C4">
              <w:rPr>
                <w:rFonts w:ascii="Times New Roman" w:hAnsi="Times New Roman" w:cs="Times New Roman"/>
                <w:sz w:val="12"/>
                <w:szCs w:val="12"/>
              </w:rPr>
              <w:t>характерных точек границ</w:t>
            </w:r>
          </w:p>
        </w:tc>
        <w:tc>
          <w:tcPr>
            <w:tcW w:w="2137" w:type="pct"/>
            <w:gridSpan w:val="2"/>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Координаты, м</w:t>
            </w:r>
          </w:p>
        </w:tc>
      </w:tr>
      <w:tr w:rsidR="0063145A" w:rsidRPr="00AB53C4" w:rsidTr="00004846">
        <w:tc>
          <w:tcPr>
            <w:tcW w:w="2863" w:type="pct"/>
            <w:vMerge/>
            <w:vAlign w:val="center"/>
          </w:tcPr>
          <w:p w:rsidR="0063145A" w:rsidRPr="00AB53C4" w:rsidRDefault="0063145A" w:rsidP="00004846">
            <w:pPr>
              <w:pStyle w:val="af9"/>
              <w:jc w:val="center"/>
              <w:rPr>
                <w:rFonts w:ascii="Times New Roman" w:hAnsi="Times New Roman" w:cs="Times New Roman"/>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Х</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lang w:val="en-US"/>
              </w:rPr>
              <w:t>Y</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1</w:t>
            </w: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2</w:t>
            </w: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r w:rsidRPr="00AB53C4">
              <w:rPr>
                <w:rFonts w:ascii="Times New Roman" w:hAnsi="Times New Roman" w:cs="Times New Roman"/>
                <w:sz w:val="12"/>
                <w:szCs w:val="12"/>
              </w:rPr>
              <w:t>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480108,28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2228034,81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480128,75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2228086,69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480133,74</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2228097,55</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480128,20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2228102,77</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2097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480127,60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2228103,34</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480121,39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2228089,83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2089</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480102,01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2228040,70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2088</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480108,28</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2228034,81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2101</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480126,40</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2228088,86</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2102</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480124,53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2228089,58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lastRenderedPageBreak/>
              <w:t>2103</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480123,81</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2228087,71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2100</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480125,67</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2228086,99</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p>
        </w:tc>
        <w:tc>
          <w:tcPr>
            <w:tcW w:w="1210" w:type="pct"/>
            <w:vAlign w:val="center"/>
          </w:tcPr>
          <w:p w:rsidR="0063145A" w:rsidRPr="00AB53C4" w:rsidRDefault="0063145A" w:rsidP="00004846">
            <w:pPr>
              <w:pStyle w:val="af9"/>
              <w:jc w:val="center"/>
              <w:rPr>
                <w:rFonts w:ascii="Times New Roman" w:hAnsi="Times New Roman" w:cs="Times New Roman"/>
                <w:sz w:val="12"/>
                <w:szCs w:val="12"/>
              </w:rPr>
            </w:pPr>
          </w:p>
        </w:tc>
        <w:tc>
          <w:tcPr>
            <w:tcW w:w="927" w:type="pct"/>
            <w:vAlign w:val="center"/>
          </w:tcPr>
          <w:p w:rsidR="0063145A" w:rsidRPr="00AB53C4" w:rsidRDefault="0063145A" w:rsidP="00004846">
            <w:pPr>
              <w:pStyle w:val="af9"/>
              <w:jc w:val="center"/>
              <w:rPr>
                <w:rFonts w:ascii="Times New Roman" w:hAnsi="Times New Roman" w:cs="Times New Roman"/>
                <w:sz w:val="12"/>
                <w:szCs w:val="12"/>
              </w:rPr>
            </w:pP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480112,75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2228054,28</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2106</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480110,89</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2228055,00</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2107</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480110,16</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2228053,13</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2104</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480112,03</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2228052,41</w:t>
            </w:r>
          </w:p>
        </w:tc>
      </w:tr>
      <w:tr w:rsidR="0063145A" w:rsidRPr="00AB53C4" w:rsidTr="00004846">
        <w:tc>
          <w:tcPr>
            <w:tcW w:w="2863"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2105</w:t>
            </w:r>
          </w:p>
        </w:tc>
        <w:tc>
          <w:tcPr>
            <w:tcW w:w="1210"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480112,75</w:t>
            </w:r>
          </w:p>
        </w:tc>
        <w:tc>
          <w:tcPr>
            <w:tcW w:w="927" w:type="pct"/>
            <w:vAlign w:val="center"/>
          </w:tcPr>
          <w:p w:rsidR="0063145A" w:rsidRPr="00AB53C4" w:rsidRDefault="0063145A" w:rsidP="00004846">
            <w:pPr>
              <w:pStyle w:val="af9"/>
              <w:jc w:val="center"/>
              <w:rPr>
                <w:rFonts w:ascii="Times New Roman" w:hAnsi="Times New Roman" w:cs="Times New Roman"/>
                <w:b/>
                <w:sz w:val="12"/>
                <w:szCs w:val="12"/>
              </w:rPr>
            </w:pPr>
            <w:r w:rsidRPr="00AB53C4">
              <w:rPr>
                <w:rFonts w:ascii="Times New Roman" w:hAnsi="Times New Roman" w:cs="Times New Roman"/>
                <w:sz w:val="12"/>
                <w:szCs w:val="12"/>
              </w:rPr>
              <w:t>2228054,28</w:t>
            </w:r>
          </w:p>
        </w:tc>
      </w:tr>
    </w:tbl>
    <w:p w:rsidR="0063145A" w:rsidRDefault="0063145A" w:rsidP="0063145A">
      <w:pPr>
        <w:tabs>
          <w:tab w:val="left" w:pos="0"/>
        </w:tabs>
        <w:spacing w:after="0" w:line="240" w:lineRule="auto"/>
        <w:ind w:firstLine="284"/>
        <w:jc w:val="both"/>
        <w:rPr>
          <w:rFonts w:ascii="Times New Roman" w:hAnsi="Times New Roman" w:cs="Times New Roman"/>
          <w:sz w:val="12"/>
          <w:szCs w:val="12"/>
        </w:rPr>
      </w:pPr>
    </w:p>
    <w:p w:rsidR="0063145A" w:rsidRPr="00AB53C4" w:rsidRDefault="0063145A" w:rsidP="0063145A">
      <w:pPr>
        <w:tabs>
          <w:tab w:val="left" w:pos="0"/>
        </w:tabs>
        <w:spacing w:after="0" w:line="240" w:lineRule="auto"/>
        <w:ind w:firstLine="284"/>
        <w:jc w:val="both"/>
        <w:rPr>
          <w:rFonts w:ascii="Times New Roman" w:hAnsi="Times New Roman" w:cs="Times New Roman"/>
          <w:sz w:val="12"/>
          <w:szCs w:val="12"/>
        </w:rPr>
      </w:pPr>
      <w:r w:rsidRPr="00AB53C4">
        <w:rPr>
          <w:rFonts w:ascii="Times New Roman" w:hAnsi="Times New Roman" w:cs="Times New Roman"/>
          <w:sz w:val="12"/>
          <w:szCs w:val="12"/>
        </w:rPr>
        <w:t>3.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3145A" w:rsidRPr="00AB53C4" w:rsidRDefault="0063145A" w:rsidP="0063145A">
      <w:pPr>
        <w:tabs>
          <w:tab w:val="left" w:pos="0"/>
        </w:tabs>
        <w:spacing w:after="0" w:line="240" w:lineRule="auto"/>
        <w:ind w:firstLine="284"/>
        <w:jc w:val="both"/>
        <w:rPr>
          <w:rFonts w:ascii="Times New Roman" w:hAnsi="Times New Roman" w:cs="Times New Roman"/>
          <w:sz w:val="12"/>
          <w:szCs w:val="12"/>
        </w:rPr>
      </w:pPr>
      <w:r w:rsidRPr="00AB53C4">
        <w:rPr>
          <w:rFonts w:ascii="Times New Roman" w:hAnsi="Times New Roman" w:cs="Times New Roman"/>
          <w:sz w:val="12"/>
          <w:szCs w:val="12"/>
        </w:rPr>
        <w:t>Земельные участки, относимые к территории земель лесного фонда отсутствуют;</w:t>
      </w:r>
    </w:p>
    <w:p w:rsidR="0063145A" w:rsidRPr="00AB53C4" w:rsidRDefault="0063145A" w:rsidP="0063145A">
      <w:pPr>
        <w:tabs>
          <w:tab w:val="left" w:pos="0"/>
        </w:tabs>
        <w:spacing w:after="0" w:line="240" w:lineRule="auto"/>
        <w:ind w:firstLine="284"/>
        <w:jc w:val="both"/>
        <w:rPr>
          <w:rFonts w:ascii="Times New Roman" w:hAnsi="Times New Roman" w:cs="Times New Roman"/>
          <w:sz w:val="12"/>
          <w:szCs w:val="12"/>
        </w:rPr>
      </w:pPr>
      <w:r w:rsidRPr="00AB53C4">
        <w:rPr>
          <w:rFonts w:ascii="Times New Roman" w:hAnsi="Times New Roman" w:cs="Times New Roman"/>
          <w:sz w:val="12"/>
          <w:szCs w:val="12"/>
        </w:rPr>
        <w:t>4. Сведения об отнесении (неотнесении) образуемых земельных участков к территории общего пользования.</w:t>
      </w:r>
    </w:p>
    <w:p w:rsidR="0063145A" w:rsidRPr="00AB53C4" w:rsidRDefault="0063145A" w:rsidP="0063145A">
      <w:pPr>
        <w:tabs>
          <w:tab w:val="left" w:pos="0"/>
        </w:tabs>
        <w:spacing w:after="0" w:line="240" w:lineRule="auto"/>
        <w:ind w:firstLine="284"/>
        <w:jc w:val="both"/>
        <w:rPr>
          <w:rFonts w:ascii="Times New Roman" w:hAnsi="Times New Roman" w:cs="Times New Roman"/>
          <w:sz w:val="12"/>
          <w:szCs w:val="12"/>
        </w:rPr>
      </w:pPr>
      <w:r w:rsidRPr="00AB53C4">
        <w:rPr>
          <w:rFonts w:ascii="Times New Roman" w:hAnsi="Times New Roman" w:cs="Times New Roman"/>
          <w:sz w:val="12"/>
          <w:szCs w:val="12"/>
        </w:rPr>
        <w:t>Земельные участки, относимые к территории общего пользования отсутствуют;</w:t>
      </w:r>
    </w:p>
    <w:p w:rsidR="0063145A" w:rsidRPr="00AB53C4" w:rsidRDefault="0063145A" w:rsidP="0063145A">
      <w:pPr>
        <w:tabs>
          <w:tab w:val="left" w:pos="0"/>
        </w:tabs>
        <w:spacing w:after="0" w:line="240" w:lineRule="auto"/>
        <w:ind w:firstLine="284"/>
        <w:jc w:val="both"/>
        <w:rPr>
          <w:rFonts w:ascii="Times New Roman" w:hAnsi="Times New Roman" w:cs="Times New Roman"/>
          <w:sz w:val="12"/>
          <w:szCs w:val="12"/>
        </w:rPr>
      </w:pPr>
      <w:r w:rsidRPr="00AB53C4">
        <w:rPr>
          <w:rFonts w:ascii="Times New Roman" w:hAnsi="Times New Roman" w:cs="Times New Roman"/>
          <w:sz w:val="12"/>
          <w:szCs w:val="12"/>
        </w:rPr>
        <w:t xml:space="preserve">5. 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 </w:t>
      </w:r>
    </w:p>
    <w:p w:rsidR="0063145A" w:rsidRPr="00AB53C4" w:rsidRDefault="0063145A" w:rsidP="0063145A">
      <w:pPr>
        <w:tabs>
          <w:tab w:val="left" w:pos="0"/>
        </w:tabs>
        <w:spacing w:after="0" w:line="240" w:lineRule="auto"/>
        <w:ind w:firstLine="284"/>
        <w:jc w:val="both"/>
        <w:rPr>
          <w:rFonts w:ascii="Times New Roman" w:hAnsi="Times New Roman" w:cs="Times New Roman"/>
          <w:sz w:val="12"/>
          <w:szCs w:val="12"/>
        </w:rPr>
      </w:pPr>
      <w:r w:rsidRPr="00AB53C4">
        <w:rPr>
          <w:rFonts w:ascii="Times New Roman" w:hAnsi="Times New Roman" w:cs="Times New Roman"/>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rsidR="0063145A" w:rsidRPr="00AB53C4" w:rsidRDefault="0063145A" w:rsidP="0063145A">
      <w:pPr>
        <w:tabs>
          <w:tab w:val="left" w:pos="0"/>
        </w:tabs>
        <w:spacing w:after="0" w:line="240" w:lineRule="auto"/>
        <w:ind w:firstLine="284"/>
        <w:jc w:val="both"/>
        <w:rPr>
          <w:rFonts w:ascii="Times New Roman" w:hAnsi="Times New Roman" w:cs="Times New Roman"/>
          <w:sz w:val="12"/>
          <w:szCs w:val="12"/>
        </w:rPr>
      </w:pPr>
      <w:r w:rsidRPr="00AB53C4">
        <w:rPr>
          <w:rFonts w:ascii="Times New Roman" w:hAnsi="Times New Roman" w:cs="Times New Roman"/>
          <w:sz w:val="12"/>
          <w:szCs w:val="12"/>
        </w:rPr>
        <w:t xml:space="preserve">6. 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 </w:t>
      </w:r>
    </w:p>
    <w:p w:rsidR="0063145A" w:rsidRPr="00AB53C4" w:rsidRDefault="0063145A" w:rsidP="0063145A">
      <w:pPr>
        <w:tabs>
          <w:tab w:val="left" w:pos="0"/>
        </w:tabs>
        <w:spacing w:after="0" w:line="240" w:lineRule="auto"/>
        <w:ind w:firstLine="284"/>
        <w:jc w:val="both"/>
        <w:rPr>
          <w:rFonts w:ascii="Times New Roman" w:hAnsi="Times New Roman" w:cs="Times New Roman"/>
          <w:sz w:val="12"/>
          <w:szCs w:val="12"/>
        </w:rPr>
      </w:pPr>
      <w:r w:rsidRPr="00AB53C4">
        <w:rPr>
          <w:rFonts w:ascii="Times New Roman" w:hAnsi="Times New Roman" w:cs="Times New Roman"/>
          <w:sz w:val="12"/>
          <w:szCs w:val="12"/>
        </w:rPr>
        <w:t>Земельные участки, на которых линейный объект может быть размещен на условиях сервитута, публичного сервитута, отсутствуют;</w:t>
      </w:r>
    </w:p>
    <w:p w:rsidR="0063145A" w:rsidRPr="00AB53C4" w:rsidRDefault="0063145A" w:rsidP="0063145A">
      <w:pPr>
        <w:tabs>
          <w:tab w:val="left" w:pos="0"/>
        </w:tabs>
        <w:spacing w:after="0" w:line="240" w:lineRule="auto"/>
        <w:ind w:firstLine="284"/>
        <w:jc w:val="both"/>
        <w:rPr>
          <w:rFonts w:ascii="Times New Roman" w:hAnsi="Times New Roman" w:cs="Times New Roman"/>
          <w:sz w:val="12"/>
          <w:szCs w:val="12"/>
        </w:rPr>
      </w:pPr>
      <w:r w:rsidRPr="00AB53C4">
        <w:rPr>
          <w:rFonts w:ascii="Times New Roman" w:hAnsi="Times New Roman" w:cs="Times New Roman"/>
          <w:sz w:val="12"/>
          <w:szCs w:val="12"/>
        </w:rPr>
        <w:t>7. 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p w:rsidR="0063145A" w:rsidRDefault="0063145A" w:rsidP="0063145A">
      <w:pPr>
        <w:tabs>
          <w:tab w:val="left" w:pos="0"/>
        </w:tabs>
        <w:spacing w:after="0" w:line="240" w:lineRule="auto"/>
        <w:ind w:firstLine="284"/>
        <w:jc w:val="both"/>
        <w:rPr>
          <w:rFonts w:ascii="Times New Roman" w:hAnsi="Times New Roman" w:cs="Times New Roman"/>
          <w:sz w:val="12"/>
          <w:szCs w:val="12"/>
        </w:rPr>
      </w:pPr>
      <w:r w:rsidRPr="00AB53C4">
        <w:rPr>
          <w:rFonts w:ascii="Times New Roman" w:hAnsi="Times New Roman" w:cs="Times New Roman"/>
          <w:sz w:val="12"/>
          <w:szCs w:val="12"/>
        </w:rPr>
        <w:t>Изменение категории земельных участков, расположенных на землях государственного лесного фонда, не предусматривается.</w:t>
      </w:r>
    </w:p>
    <w:p w:rsidR="0063145A" w:rsidRDefault="0063145A" w:rsidP="0063145A">
      <w:pPr>
        <w:tabs>
          <w:tab w:val="left" w:pos="0"/>
        </w:tabs>
        <w:spacing w:after="0" w:line="240" w:lineRule="auto"/>
        <w:jc w:val="both"/>
        <w:rPr>
          <w:rFonts w:ascii="Times New Roman" w:hAnsi="Times New Roman" w:cs="Times New Roman"/>
          <w:sz w:val="12"/>
          <w:szCs w:val="12"/>
        </w:rPr>
      </w:pPr>
    </w:p>
    <w:p w:rsidR="00244D26" w:rsidRPr="00244D26" w:rsidRDefault="00244D26" w:rsidP="00244D26">
      <w:pPr>
        <w:tabs>
          <w:tab w:val="left" w:pos="0"/>
        </w:tabs>
        <w:spacing w:after="0" w:line="240" w:lineRule="auto"/>
        <w:ind w:firstLine="284"/>
        <w:jc w:val="center"/>
        <w:rPr>
          <w:rFonts w:ascii="Times New Roman" w:hAnsi="Times New Roman" w:cs="Times New Roman"/>
          <w:sz w:val="12"/>
          <w:szCs w:val="12"/>
        </w:rPr>
      </w:pPr>
      <w:r w:rsidRPr="00244D26">
        <w:rPr>
          <w:rFonts w:ascii="Times New Roman" w:hAnsi="Times New Roman" w:cs="Times New Roman"/>
          <w:sz w:val="12"/>
          <w:szCs w:val="12"/>
        </w:rPr>
        <w:t>РЕШЕНИЕ</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244D26">
        <w:rPr>
          <w:rFonts w:ascii="Times New Roman" w:hAnsi="Times New Roman" w:cs="Times New Roman"/>
          <w:sz w:val="12"/>
          <w:szCs w:val="12"/>
        </w:rPr>
        <w:t xml:space="preserve">21» декабря  2021 г.                                                      </w:t>
      </w:r>
      <w:r>
        <w:rPr>
          <w:rFonts w:ascii="Times New Roman" w:hAnsi="Times New Roman" w:cs="Times New Roman"/>
          <w:sz w:val="12"/>
          <w:szCs w:val="12"/>
        </w:rPr>
        <w:t xml:space="preserve">                                                                                                                                          №</w:t>
      </w:r>
      <w:r w:rsidRPr="00244D26">
        <w:rPr>
          <w:rFonts w:ascii="Times New Roman" w:hAnsi="Times New Roman" w:cs="Times New Roman"/>
          <w:sz w:val="12"/>
          <w:szCs w:val="12"/>
        </w:rPr>
        <w:t>42</w:t>
      </w:r>
    </w:p>
    <w:p w:rsidR="00244D26" w:rsidRPr="00244D26" w:rsidRDefault="00244D26" w:rsidP="00244D26">
      <w:pPr>
        <w:tabs>
          <w:tab w:val="left" w:pos="0"/>
        </w:tabs>
        <w:spacing w:after="0" w:line="240" w:lineRule="auto"/>
        <w:ind w:firstLine="284"/>
        <w:jc w:val="center"/>
        <w:rPr>
          <w:rFonts w:ascii="Times New Roman" w:hAnsi="Times New Roman" w:cs="Times New Roman"/>
          <w:sz w:val="12"/>
          <w:szCs w:val="12"/>
        </w:rPr>
      </w:pPr>
      <w:r w:rsidRPr="00244D26">
        <w:rPr>
          <w:rFonts w:ascii="Times New Roman"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№8 от 02.11.2020 г. «Об утверждении Положения «О бюджетном процессе в сельском поселении Антоновка муниципального района Сергиевский»</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Принято Собранием  представителей</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сельского поселения Антоновка</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муниципального района Сергиевский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Антоновка мун</w:t>
      </w:r>
      <w:r>
        <w:rPr>
          <w:rFonts w:ascii="Times New Roman" w:hAnsi="Times New Roman" w:cs="Times New Roman"/>
          <w:sz w:val="12"/>
          <w:szCs w:val="12"/>
        </w:rPr>
        <w:t xml:space="preserve">иципального района Сергиевский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РЕШИЛО:</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44D26">
        <w:rPr>
          <w:rFonts w:ascii="Times New Roman" w:hAnsi="Times New Roman" w:cs="Times New Roman"/>
          <w:sz w:val="12"/>
          <w:szCs w:val="12"/>
        </w:rPr>
        <w:t>Внести следующие изменения в решение Собрания представителей сельского поселения Антоновка муни</w:t>
      </w:r>
      <w:r>
        <w:rPr>
          <w:rFonts w:ascii="Times New Roman" w:hAnsi="Times New Roman" w:cs="Times New Roman"/>
          <w:sz w:val="12"/>
          <w:szCs w:val="12"/>
        </w:rPr>
        <w:t>ципального района Сергиевский №8 от 02.11.2020</w:t>
      </w:r>
      <w:r w:rsidRPr="00244D26">
        <w:rPr>
          <w:rFonts w:ascii="Times New Roman" w:hAnsi="Times New Roman" w:cs="Times New Roman"/>
          <w:sz w:val="12"/>
          <w:szCs w:val="12"/>
        </w:rPr>
        <w:t>г. «Об утверждении Положения «О бюджетном процессе в сельском поселении Антоновка муниципального района Сергиевский» (далее – Положение):</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1.1 абзац второй пункта 3.2 Положения изложить в следующей редакции:</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 «-представление на рассмотрение и утверждение Собрания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1.2  пункт 3.4 Положения дополнить абзацем следующего содержания:</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1.3  пункт 17.3  Положения дополнить абзацем следующего содержания:</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2. Опубликовать настоящее Решение в газете «Сергиевский вестник».</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Председатель собрания представителей</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сельского поселения Антоновка</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муниципального района Сергиевский</w:t>
      </w:r>
    </w:p>
    <w:p w:rsid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Самарской области                                                       </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Глава сельского поселения Антоновка</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муниципального района Сергиевский</w:t>
      </w:r>
    </w:p>
    <w:p w:rsid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Самарской области                                                     </w:t>
      </w:r>
    </w:p>
    <w:p w:rsid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                       К.Е. Долгаев</w:t>
      </w:r>
    </w:p>
    <w:p w:rsidR="0063145A" w:rsidRDefault="0063145A" w:rsidP="00244D26">
      <w:pPr>
        <w:tabs>
          <w:tab w:val="left" w:pos="0"/>
        </w:tabs>
        <w:spacing w:after="0" w:line="240" w:lineRule="auto"/>
        <w:ind w:firstLine="284"/>
        <w:jc w:val="center"/>
        <w:rPr>
          <w:rFonts w:ascii="Times New Roman" w:hAnsi="Times New Roman" w:cs="Times New Roman"/>
          <w:sz w:val="12"/>
          <w:szCs w:val="12"/>
        </w:rPr>
      </w:pPr>
    </w:p>
    <w:p w:rsidR="0063145A" w:rsidRDefault="0063145A" w:rsidP="00244D26">
      <w:pPr>
        <w:tabs>
          <w:tab w:val="left" w:pos="0"/>
        </w:tabs>
        <w:spacing w:after="0" w:line="240" w:lineRule="auto"/>
        <w:ind w:firstLine="284"/>
        <w:jc w:val="center"/>
        <w:rPr>
          <w:rFonts w:ascii="Times New Roman" w:hAnsi="Times New Roman" w:cs="Times New Roman"/>
          <w:sz w:val="12"/>
          <w:szCs w:val="12"/>
        </w:rPr>
      </w:pPr>
    </w:p>
    <w:p w:rsidR="0063145A" w:rsidRDefault="0063145A" w:rsidP="00244D26">
      <w:pPr>
        <w:tabs>
          <w:tab w:val="left" w:pos="0"/>
        </w:tabs>
        <w:spacing w:after="0" w:line="240" w:lineRule="auto"/>
        <w:ind w:firstLine="284"/>
        <w:jc w:val="center"/>
        <w:rPr>
          <w:rFonts w:ascii="Times New Roman" w:hAnsi="Times New Roman" w:cs="Times New Roman"/>
          <w:sz w:val="12"/>
          <w:szCs w:val="12"/>
        </w:rPr>
      </w:pPr>
    </w:p>
    <w:p w:rsidR="0063145A" w:rsidRDefault="0063145A" w:rsidP="00244D26">
      <w:pPr>
        <w:tabs>
          <w:tab w:val="left" w:pos="0"/>
        </w:tabs>
        <w:spacing w:after="0" w:line="240" w:lineRule="auto"/>
        <w:ind w:firstLine="284"/>
        <w:jc w:val="center"/>
        <w:rPr>
          <w:rFonts w:ascii="Times New Roman" w:hAnsi="Times New Roman" w:cs="Times New Roman"/>
          <w:sz w:val="12"/>
          <w:szCs w:val="12"/>
        </w:rPr>
      </w:pPr>
    </w:p>
    <w:p w:rsidR="00244D26" w:rsidRPr="00244D26" w:rsidRDefault="00244D26" w:rsidP="00244D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РЕШЕНИЕ</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 «22» декабря  2021 г.                                                      </w:t>
      </w:r>
      <w:r>
        <w:rPr>
          <w:rFonts w:ascii="Times New Roman" w:hAnsi="Times New Roman" w:cs="Times New Roman"/>
          <w:sz w:val="12"/>
          <w:szCs w:val="12"/>
        </w:rPr>
        <w:t xml:space="preserve">                                                                                                                                           №41 </w:t>
      </w:r>
    </w:p>
    <w:p w:rsidR="00244D26" w:rsidRPr="00244D26" w:rsidRDefault="00244D26" w:rsidP="00244D26">
      <w:pPr>
        <w:tabs>
          <w:tab w:val="left" w:pos="0"/>
        </w:tabs>
        <w:spacing w:after="0" w:line="240" w:lineRule="auto"/>
        <w:ind w:firstLine="284"/>
        <w:jc w:val="center"/>
        <w:rPr>
          <w:rFonts w:ascii="Times New Roman" w:hAnsi="Times New Roman" w:cs="Times New Roman"/>
          <w:sz w:val="12"/>
          <w:szCs w:val="12"/>
        </w:rPr>
      </w:pPr>
      <w:r w:rsidRPr="00244D26">
        <w:rPr>
          <w:rFonts w:ascii="Times New Roman"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w:t>
      </w:r>
      <w:r>
        <w:rPr>
          <w:rFonts w:ascii="Times New Roman" w:hAnsi="Times New Roman" w:cs="Times New Roman"/>
          <w:sz w:val="12"/>
          <w:szCs w:val="12"/>
        </w:rPr>
        <w:t xml:space="preserve">иевский №8 </w:t>
      </w:r>
      <w:r w:rsidRPr="00244D26">
        <w:rPr>
          <w:rFonts w:ascii="Times New Roman" w:hAnsi="Times New Roman" w:cs="Times New Roman"/>
          <w:sz w:val="12"/>
          <w:szCs w:val="12"/>
        </w:rPr>
        <w:t>от 02.11.2020г. «Об утверждении Положения «О бюджетном устройстве и бюджетном процессе в сельском поселении В</w:t>
      </w:r>
      <w:r>
        <w:rPr>
          <w:rFonts w:ascii="Times New Roman" w:hAnsi="Times New Roman" w:cs="Times New Roman"/>
          <w:sz w:val="12"/>
          <w:szCs w:val="12"/>
        </w:rPr>
        <w:t xml:space="preserve">ерхняя Орлянка </w:t>
      </w:r>
      <w:r w:rsidRPr="00244D26">
        <w:rPr>
          <w:rFonts w:ascii="Times New Roman" w:hAnsi="Times New Roman" w:cs="Times New Roman"/>
          <w:sz w:val="12"/>
          <w:szCs w:val="12"/>
        </w:rPr>
        <w:t>муниципального района Сергиевский»</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Принято Собранием  представителей</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сельского поселения Верхняя Орлянка</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муниципального района Сергиевский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Верхняя Орлянка мун</w:t>
      </w:r>
      <w:r>
        <w:rPr>
          <w:rFonts w:ascii="Times New Roman" w:hAnsi="Times New Roman" w:cs="Times New Roman"/>
          <w:sz w:val="12"/>
          <w:szCs w:val="12"/>
        </w:rPr>
        <w:t xml:space="preserve">иципального района Сергиевский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РЕШИЛО:</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44D26">
        <w:rPr>
          <w:rFonts w:ascii="Times New Roman" w:hAnsi="Times New Roman" w:cs="Times New Roman"/>
          <w:sz w:val="12"/>
          <w:szCs w:val="12"/>
        </w:rPr>
        <w:t>Внести следующие изменения в решение Собрания представителей сельского поселения Верхняя Орлянка муни</w:t>
      </w:r>
      <w:r>
        <w:rPr>
          <w:rFonts w:ascii="Times New Roman" w:hAnsi="Times New Roman" w:cs="Times New Roman"/>
          <w:sz w:val="12"/>
          <w:szCs w:val="12"/>
        </w:rPr>
        <w:t>ципального района Сергиевский №</w:t>
      </w:r>
      <w:r w:rsidRPr="00244D26">
        <w:rPr>
          <w:rFonts w:ascii="Times New Roman" w:hAnsi="Times New Roman" w:cs="Times New Roman"/>
          <w:sz w:val="12"/>
          <w:szCs w:val="12"/>
        </w:rPr>
        <w:t>8 от  02.11.2020 г. «Об утверждении Положения «О бюджетном устройстве и бюджетном процессе в сельском поселении Верхняя Орлянка муниципального района Сергиевский» (далее – Положение):</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1.1 абзац второй пункта 3.2 Положения изложить в следующей редакции:</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 «-представление на рассмотрение и утверждение Собранием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1.2  пункт 3.4 Положения дополнить абзацем следующего содержания: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 «-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1.3  пункт 17.3  Положения дополнить абзацем следующего содержания:</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2. Опубликовать настоящее Решение в газете «Сергиевский вестник».</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Председатель собрания представителей</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сельского поселения Верхняя Орлянка</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муниципального района Сергиевский</w:t>
      </w:r>
    </w:p>
    <w:p w:rsid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Самарской области                                                              </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 </w:t>
      </w:r>
      <w:r>
        <w:rPr>
          <w:rFonts w:ascii="Times New Roman" w:hAnsi="Times New Roman" w:cs="Times New Roman"/>
          <w:sz w:val="12"/>
          <w:szCs w:val="12"/>
        </w:rPr>
        <w:t xml:space="preserve">                    А.А.Митяева</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Глава сельского поселения Верхняя Орлянка</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муниципального района Сергиевский</w:t>
      </w:r>
    </w:p>
    <w:p w:rsid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Самарской области                                                                    </w:t>
      </w:r>
    </w:p>
    <w:p w:rsid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               Р.Р.Исмагилов</w:t>
      </w:r>
    </w:p>
    <w:p w:rsidR="00244D26" w:rsidRPr="00244D26" w:rsidRDefault="00244D26" w:rsidP="00244D26">
      <w:pPr>
        <w:tabs>
          <w:tab w:val="left" w:pos="0"/>
        </w:tabs>
        <w:spacing w:after="0" w:line="240" w:lineRule="auto"/>
        <w:ind w:firstLine="284"/>
        <w:jc w:val="center"/>
        <w:rPr>
          <w:rFonts w:ascii="Times New Roman" w:hAnsi="Times New Roman" w:cs="Times New Roman"/>
          <w:sz w:val="12"/>
          <w:szCs w:val="12"/>
        </w:rPr>
      </w:pPr>
      <w:r w:rsidRPr="00244D26">
        <w:rPr>
          <w:rFonts w:ascii="Times New Roman" w:hAnsi="Times New Roman" w:cs="Times New Roman"/>
          <w:sz w:val="12"/>
          <w:szCs w:val="12"/>
        </w:rPr>
        <w:t>РЕШЕНИЕ</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«22» декабря  2021 г.                                                                              </w:t>
      </w:r>
      <w:r>
        <w:rPr>
          <w:rFonts w:ascii="Times New Roman" w:hAnsi="Times New Roman" w:cs="Times New Roman"/>
          <w:sz w:val="12"/>
          <w:szCs w:val="12"/>
        </w:rPr>
        <w:t xml:space="preserve">                                                                                                            </w:t>
      </w:r>
      <w:r w:rsidRPr="00244D26">
        <w:rPr>
          <w:rFonts w:ascii="Times New Roman" w:hAnsi="Times New Roman" w:cs="Times New Roman"/>
          <w:sz w:val="12"/>
          <w:szCs w:val="12"/>
        </w:rPr>
        <w:t xml:space="preserve">      № 39</w:t>
      </w:r>
    </w:p>
    <w:p w:rsidR="00244D26" w:rsidRPr="00244D26" w:rsidRDefault="00244D26" w:rsidP="00244D26">
      <w:pPr>
        <w:tabs>
          <w:tab w:val="left" w:pos="0"/>
        </w:tabs>
        <w:spacing w:after="0" w:line="240" w:lineRule="auto"/>
        <w:ind w:firstLine="284"/>
        <w:jc w:val="center"/>
        <w:rPr>
          <w:rFonts w:ascii="Times New Roman" w:hAnsi="Times New Roman" w:cs="Times New Roman"/>
          <w:sz w:val="12"/>
          <w:szCs w:val="12"/>
        </w:rPr>
      </w:pPr>
      <w:r w:rsidRPr="00244D26">
        <w:rPr>
          <w:rFonts w:ascii="Times New Roman"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 8 от 02.11.2020 г. «Об утверждении Положения «О бюджетном устройстве   и бюджетном процессе в сельском поселении Воротнее муниципального района Сергиевский»</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Принято Собранием  представителей</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сельского поселения Воротнее</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муниципального района Сергиевский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Воротнее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Воротнее мун</w:t>
      </w:r>
      <w:r>
        <w:rPr>
          <w:rFonts w:ascii="Times New Roman" w:hAnsi="Times New Roman" w:cs="Times New Roman"/>
          <w:sz w:val="12"/>
          <w:szCs w:val="12"/>
        </w:rPr>
        <w:t xml:space="preserve">иципального района Сергиевский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РЕШИЛО:</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44D26">
        <w:rPr>
          <w:rFonts w:ascii="Times New Roman" w:hAnsi="Times New Roman" w:cs="Times New Roman"/>
          <w:sz w:val="12"/>
          <w:szCs w:val="12"/>
        </w:rPr>
        <w:t>Внести следующие изменения в решение Собрания представителей сельского поселения Воротнее муни</w:t>
      </w:r>
      <w:r>
        <w:rPr>
          <w:rFonts w:ascii="Times New Roman" w:hAnsi="Times New Roman" w:cs="Times New Roman"/>
          <w:sz w:val="12"/>
          <w:szCs w:val="12"/>
        </w:rPr>
        <w:t>ципального района Сергиевский №8 от 02.11.2020</w:t>
      </w:r>
      <w:r w:rsidRPr="00244D26">
        <w:rPr>
          <w:rFonts w:ascii="Times New Roman" w:hAnsi="Times New Roman" w:cs="Times New Roman"/>
          <w:sz w:val="12"/>
          <w:szCs w:val="12"/>
        </w:rPr>
        <w:t>г. «Об утверждении Положения «О бюджетном устройстве и  бюджетном процессе в сельском поселении Воротнее муниципального района Сергиевский» (далее – Положение):</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1.1 абзац второй пункта 3.2 Положения изложить в следующей редакции:</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 «-представление на рассмотрение и утверждение Собрания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1.2  пункт 3.4 Положения дополнить абзацем следующего содержания: </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 «-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1.3  пункт 17.3  Положения дополнить абзацем следующего содержания:</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2. Опубликовать настоящее Решение в газете «Сергиевский вестник».</w:t>
      </w:r>
    </w:p>
    <w:p w:rsidR="00244D26" w:rsidRPr="00244D26" w:rsidRDefault="00244D26" w:rsidP="00244D26">
      <w:pPr>
        <w:tabs>
          <w:tab w:val="left" w:pos="0"/>
        </w:tabs>
        <w:spacing w:after="0" w:line="240" w:lineRule="auto"/>
        <w:ind w:firstLine="284"/>
        <w:jc w:val="both"/>
        <w:rPr>
          <w:rFonts w:ascii="Times New Roman" w:hAnsi="Times New Roman" w:cs="Times New Roman"/>
          <w:sz w:val="12"/>
          <w:szCs w:val="12"/>
        </w:rPr>
      </w:pPr>
      <w:r w:rsidRPr="00244D26">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Председатель собрания представителей</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сельского поселения Воротнее</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муниципального района Сергиевский</w:t>
      </w:r>
    </w:p>
    <w:p w:rsid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Самарской области                                           </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              </w:t>
      </w:r>
      <w:r>
        <w:rPr>
          <w:rFonts w:ascii="Times New Roman" w:hAnsi="Times New Roman" w:cs="Times New Roman"/>
          <w:sz w:val="12"/>
          <w:szCs w:val="12"/>
        </w:rPr>
        <w:t xml:space="preserve">                   Т.А.Мамыкина</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lastRenderedPageBreak/>
        <w:t>Глава сельского поселения Воротнее</w:t>
      </w:r>
    </w:p>
    <w:p w:rsidR="00244D26" w:rsidRP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муниципального района Сергиевский</w:t>
      </w:r>
    </w:p>
    <w:p w:rsid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Самарской области                                                </w:t>
      </w:r>
    </w:p>
    <w:p w:rsidR="00244D26" w:rsidRDefault="00244D26" w:rsidP="00244D26">
      <w:pPr>
        <w:tabs>
          <w:tab w:val="left" w:pos="0"/>
        </w:tabs>
        <w:spacing w:after="0" w:line="240" w:lineRule="auto"/>
        <w:ind w:firstLine="284"/>
        <w:jc w:val="right"/>
        <w:rPr>
          <w:rFonts w:ascii="Times New Roman" w:hAnsi="Times New Roman" w:cs="Times New Roman"/>
          <w:sz w:val="12"/>
          <w:szCs w:val="12"/>
        </w:rPr>
      </w:pPr>
      <w:r w:rsidRPr="00244D26">
        <w:rPr>
          <w:rFonts w:ascii="Times New Roman" w:hAnsi="Times New Roman" w:cs="Times New Roman"/>
          <w:sz w:val="12"/>
          <w:szCs w:val="12"/>
        </w:rPr>
        <w:t xml:space="preserve">                            С.А.Никитин</w:t>
      </w:r>
    </w:p>
    <w:p w:rsidR="00CB755E" w:rsidRPr="00CB755E" w:rsidRDefault="00CB755E" w:rsidP="00CB755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«22</w:t>
      </w:r>
      <w:r w:rsidRPr="00CB755E">
        <w:rPr>
          <w:rFonts w:ascii="Times New Roman" w:hAnsi="Times New Roman" w:cs="Times New Roman"/>
          <w:sz w:val="12"/>
          <w:szCs w:val="12"/>
        </w:rPr>
        <w:t xml:space="preserve">» декабря  2021 г.                                                      </w:t>
      </w:r>
      <w:r>
        <w:rPr>
          <w:rFonts w:ascii="Times New Roman" w:hAnsi="Times New Roman" w:cs="Times New Roman"/>
          <w:sz w:val="12"/>
          <w:szCs w:val="12"/>
        </w:rPr>
        <w:t xml:space="preserve">                                                                                                                                        №43 </w:t>
      </w:r>
    </w:p>
    <w:p w:rsidR="00CB755E" w:rsidRPr="00CB755E" w:rsidRDefault="00CB755E" w:rsidP="00CB755E">
      <w:pPr>
        <w:tabs>
          <w:tab w:val="left" w:pos="0"/>
        </w:tabs>
        <w:spacing w:after="0" w:line="240" w:lineRule="auto"/>
        <w:ind w:firstLine="284"/>
        <w:jc w:val="center"/>
        <w:rPr>
          <w:rFonts w:ascii="Times New Roman" w:hAnsi="Times New Roman" w:cs="Times New Roman"/>
          <w:sz w:val="12"/>
          <w:szCs w:val="12"/>
        </w:rPr>
      </w:pPr>
      <w:r w:rsidRPr="00CB755E">
        <w:rPr>
          <w:rFonts w:ascii="Times New Roman"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w:t>
      </w:r>
      <w:r>
        <w:rPr>
          <w:rFonts w:ascii="Times New Roman" w:hAnsi="Times New Roman" w:cs="Times New Roman"/>
          <w:sz w:val="12"/>
          <w:szCs w:val="12"/>
        </w:rPr>
        <w:t>ский №8 от 02.11.2020г.</w:t>
      </w:r>
      <w:r w:rsidRPr="00CB755E">
        <w:rPr>
          <w:rFonts w:ascii="Times New Roman" w:hAnsi="Times New Roman" w:cs="Times New Roman"/>
          <w:sz w:val="12"/>
          <w:szCs w:val="12"/>
        </w:rPr>
        <w:t xml:space="preserve"> «Об утверждении Положения «О бюджетном устройстве и бюджетном процессе в сельском поселении Елшанка муниципального района Сергиевский»</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Принято Собранием  представителей</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сельского поселения Елшанка</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муниципального района Сергиевский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Елшанка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Елшанка мун</w:t>
      </w:r>
      <w:r>
        <w:rPr>
          <w:rFonts w:ascii="Times New Roman" w:hAnsi="Times New Roman" w:cs="Times New Roman"/>
          <w:sz w:val="12"/>
          <w:szCs w:val="12"/>
        </w:rPr>
        <w:t xml:space="preserve">иципального района Сергиевский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РЕШИЛО:</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B755E">
        <w:rPr>
          <w:rFonts w:ascii="Times New Roman" w:hAnsi="Times New Roman" w:cs="Times New Roman"/>
          <w:sz w:val="12"/>
          <w:szCs w:val="12"/>
        </w:rPr>
        <w:t>Внести следующие изменения в решение Собрания представителей сельского поселения Елшанка муни</w:t>
      </w:r>
      <w:r>
        <w:rPr>
          <w:rFonts w:ascii="Times New Roman" w:hAnsi="Times New Roman" w:cs="Times New Roman"/>
          <w:sz w:val="12"/>
          <w:szCs w:val="12"/>
        </w:rPr>
        <w:t>ципального района Сергиевский №8 от 02.11.2020</w:t>
      </w:r>
      <w:r w:rsidRPr="00CB755E">
        <w:rPr>
          <w:rFonts w:ascii="Times New Roman" w:hAnsi="Times New Roman" w:cs="Times New Roman"/>
          <w:sz w:val="12"/>
          <w:szCs w:val="12"/>
        </w:rPr>
        <w:t>г. «Об утверждении Положения «О бюджетном устройстве и бюджетном процессе в сельском поселении Елшанка муниципального района Сергиевский» (далее – Положение):</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1.1 абзац второй пункта 3.2 Положения изложить в следующей редакции:</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 «-представление на рассмотрение и утверждение Собранием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1.2  пункт 3.4 Положения дополнить абзацем следующего содержания: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 «-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1.3  пункт 17.3  Положения дополнить абзацем следующего содержания:</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2. Опубликовать настоящее Решение в газете «Сергиевский вестник».</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Председатель собрания представителей</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сельского поселения Елшанка</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муниципального района Сергиевский</w:t>
      </w:r>
    </w:p>
    <w:p w:rsid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Самарской области                                                    </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                        Д.В. Осипов</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Глава сельского поселения Елшанка</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муниципального района Сергиевский</w:t>
      </w:r>
    </w:p>
    <w:p w:rsid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Самарской области  </w:t>
      </w:r>
    </w:p>
    <w:p w:rsid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            С.В. Прокаев</w:t>
      </w:r>
    </w:p>
    <w:p w:rsidR="00CB755E" w:rsidRDefault="00CB755E" w:rsidP="00CB755E">
      <w:pPr>
        <w:tabs>
          <w:tab w:val="left" w:pos="0"/>
        </w:tabs>
        <w:spacing w:after="0" w:line="240" w:lineRule="auto"/>
        <w:ind w:firstLine="284"/>
        <w:jc w:val="center"/>
        <w:rPr>
          <w:rFonts w:ascii="Times New Roman" w:hAnsi="Times New Roman" w:cs="Times New Roman"/>
          <w:sz w:val="12"/>
          <w:szCs w:val="12"/>
        </w:rPr>
      </w:pPr>
    </w:p>
    <w:p w:rsidR="00CB755E" w:rsidRDefault="00CB755E" w:rsidP="00CB755E">
      <w:pPr>
        <w:tabs>
          <w:tab w:val="left" w:pos="0"/>
        </w:tabs>
        <w:spacing w:after="0" w:line="240" w:lineRule="auto"/>
        <w:ind w:firstLine="284"/>
        <w:jc w:val="center"/>
        <w:rPr>
          <w:rFonts w:ascii="Times New Roman" w:hAnsi="Times New Roman" w:cs="Times New Roman"/>
          <w:sz w:val="12"/>
          <w:szCs w:val="12"/>
        </w:rPr>
      </w:pPr>
    </w:p>
    <w:p w:rsidR="00CB755E" w:rsidRDefault="00CB755E" w:rsidP="00CB755E">
      <w:pPr>
        <w:tabs>
          <w:tab w:val="left" w:pos="0"/>
        </w:tabs>
        <w:spacing w:after="0" w:line="240" w:lineRule="auto"/>
        <w:ind w:firstLine="284"/>
        <w:jc w:val="center"/>
        <w:rPr>
          <w:rFonts w:ascii="Times New Roman" w:hAnsi="Times New Roman" w:cs="Times New Roman"/>
          <w:sz w:val="12"/>
          <w:szCs w:val="12"/>
        </w:rPr>
      </w:pPr>
    </w:p>
    <w:p w:rsidR="00CB755E" w:rsidRPr="00CB755E" w:rsidRDefault="00CB755E" w:rsidP="00CB755E">
      <w:pPr>
        <w:tabs>
          <w:tab w:val="left" w:pos="0"/>
        </w:tabs>
        <w:spacing w:after="0" w:line="240" w:lineRule="auto"/>
        <w:ind w:firstLine="284"/>
        <w:jc w:val="center"/>
        <w:rPr>
          <w:rFonts w:ascii="Times New Roman" w:hAnsi="Times New Roman" w:cs="Times New Roman"/>
          <w:sz w:val="12"/>
          <w:szCs w:val="12"/>
        </w:rPr>
      </w:pPr>
      <w:r w:rsidRPr="00CB755E">
        <w:rPr>
          <w:rFonts w:ascii="Times New Roman" w:hAnsi="Times New Roman" w:cs="Times New Roman"/>
          <w:sz w:val="12"/>
          <w:szCs w:val="12"/>
        </w:rPr>
        <w:t>РЕШЕНИЕ</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w:t>
      </w:r>
      <w:r w:rsidRPr="00CB755E">
        <w:rPr>
          <w:rFonts w:ascii="Times New Roman" w:hAnsi="Times New Roman" w:cs="Times New Roman"/>
          <w:sz w:val="12"/>
          <w:szCs w:val="12"/>
        </w:rPr>
        <w:t xml:space="preserve">» декабря  2021 г.                                                                     </w:t>
      </w:r>
      <w:r>
        <w:rPr>
          <w:rFonts w:ascii="Times New Roman" w:hAnsi="Times New Roman" w:cs="Times New Roman"/>
          <w:sz w:val="12"/>
          <w:szCs w:val="12"/>
        </w:rPr>
        <w:t xml:space="preserve">                                                                                                                          №</w:t>
      </w:r>
      <w:r w:rsidRPr="00CB755E">
        <w:rPr>
          <w:rFonts w:ascii="Times New Roman" w:hAnsi="Times New Roman" w:cs="Times New Roman"/>
          <w:sz w:val="12"/>
          <w:szCs w:val="12"/>
        </w:rPr>
        <w:t xml:space="preserve">42 </w:t>
      </w:r>
    </w:p>
    <w:p w:rsidR="00CB755E" w:rsidRPr="00CB755E" w:rsidRDefault="00CB755E" w:rsidP="00CB755E">
      <w:pPr>
        <w:tabs>
          <w:tab w:val="left" w:pos="0"/>
        </w:tabs>
        <w:spacing w:after="0" w:line="240" w:lineRule="auto"/>
        <w:ind w:firstLine="284"/>
        <w:jc w:val="center"/>
        <w:rPr>
          <w:rFonts w:ascii="Times New Roman" w:hAnsi="Times New Roman" w:cs="Times New Roman"/>
          <w:sz w:val="12"/>
          <w:szCs w:val="12"/>
        </w:rPr>
      </w:pPr>
      <w:r w:rsidRPr="00CB755E">
        <w:rPr>
          <w:rFonts w:ascii="Times New Roman"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№6 от 02.11.2020 г. «Об утве</w:t>
      </w:r>
      <w:r>
        <w:rPr>
          <w:rFonts w:ascii="Times New Roman" w:hAnsi="Times New Roman" w:cs="Times New Roman"/>
          <w:sz w:val="12"/>
          <w:szCs w:val="12"/>
        </w:rPr>
        <w:t xml:space="preserve">рждении Положения «О бюджетном </w:t>
      </w:r>
      <w:r w:rsidRPr="00CB755E">
        <w:rPr>
          <w:rFonts w:ascii="Times New Roman" w:hAnsi="Times New Roman" w:cs="Times New Roman"/>
          <w:sz w:val="12"/>
          <w:szCs w:val="12"/>
        </w:rPr>
        <w:t>устройстве и бюджетном процессе в сельском поселении Захаркино муниципального района Сергиевский»</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Принято Собранием  представителей</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сельского поселения Захаркино</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муниципального района Сергиевский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Захаркино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Захаркино мун</w:t>
      </w:r>
      <w:r>
        <w:rPr>
          <w:rFonts w:ascii="Times New Roman" w:hAnsi="Times New Roman" w:cs="Times New Roman"/>
          <w:sz w:val="12"/>
          <w:szCs w:val="12"/>
        </w:rPr>
        <w:t xml:space="preserve">иципального района Сергиевский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РЕШИЛО:</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B755E">
        <w:rPr>
          <w:rFonts w:ascii="Times New Roman" w:hAnsi="Times New Roman" w:cs="Times New Roman"/>
          <w:sz w:val="12"/>
          <w:szCs w:val="12"/>
        </w:rPr>
        <w:t>Внести следующие изменения в решение Собрания представителей сельского поселения Захаркино муниципального района Сергиевский №6 от 02.11.2020 г. «Об утверждении Положения «О бюджетном устройстве и бюджетном процессе в сельском поселении Захаркино муниципального района Сергиевский» (далее – Положение):</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1.1 абзац второй пункта 3.2 Положения изложить в следующей редакции:</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 «-представление на рассмотрение и утверждение Собранием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1.2  пункт 3.4 Положения дополнить абзацем следующего содержания: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 «-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1.3  пункт 17.3  Положения дополнить абзацем следующего содержания:</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lastRenderedPageBreak/>
        <w:t>2. Опубликовать настоящее Решение в газете «Сергиевский вестник».</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Председатель Собрания представителей</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сельского поселения Захаркино</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муниципального района Сергиевский</w:t>
      </w:r>
    </w:p>
    <w:p w:rsid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Самарской области                                             </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Глава сельского поселения Захаркино</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муниципального района Сергиевский</w:t>
      </w:r>
    </w:p>
    <w:p w:rsid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Самарской области                                                  </w:t>
      </w:r>
    </w:p>
    <w:p w:rsid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                          А.В.Веденин</w:t>
      </w:r>
    </w:p>
    <w:p w:rsidR="00CB755E" w:rsidRPr="00CB755E" w:rsidRDefault="00CB755E" w:rsidP="00CB755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«22</w:t>
      </w:r>
      <w:r w:rsidRPr="00CB755E">
        <w:rPr>
          <w:rFonts w:ascii="Times New Roman" w:hAnsi="Times New Roman" w:cs="Times New Roman"/>
          <w:sz w:val="12"/>
          <w:szCs w:val="12"/>
        </w:rPr>
        <w:t xml:space="preserve">» декабря  2021 г.                                                      </w:t>
      </w:r>
      <w:r>
        <w:rPr>
          <w:rFonts w:ascii="Times New Roman" w:hAnsi="Times New Roman" w:cs="Times New Roman"/>
          <w:sz w:val="12"/>
          <w:szCs w:val="12"/>
        </w:rPr>
        <w:t xml:space="preserve">                                                                                                                                        №41</w:t>
      </w:r>
    </w:p>
    <w:p w:rsidR="00CB755E" w:rsidRPr="00CB755E" w:rsidRDefault="00CB755E" w:rsidP="00CB755E">
      <w:pPr>
        <w:tabs>
          <w:tab w:val="left" w:pos="0"/>
        </w:tabs>
        <w:spacing w:after="0" w:line="240" w:lineRule="auto"/>
        <w:ind w:firstLine="284"/>
        <w:jc w:val="center"/>
        <w:rPr>
          <w:rFonts w:ascii="Times New Roman" w:hAnsi="Times New Roman" w:cs="Times New Roman"/>
          <w:sz w:val="12"/>
          <w:szCs w:val="12"/>
        </w:rPr>
      </w:pPr>
      <w:r w:rsidRPr="00CB755E">
        <w:rPr>
          <w:rFonts w:ascii="Times New Roman" w:hAnsi="Times New Roman" w:cs="Times New Roman"/>
          <w:sz w:val="12"/>
          <w:szCs w:val="12"/>
        </w:rPr>
        <w:t>О внесении изменений в решение Собрания представителей сельского поселения Кармало-Аделяково муни</w:t>
      </w:r>
      <w:r>
        <w:rPr>
          <w:rFonts w:ascii="Times New Roman" w:hAnsi="Times New Roman" w:cs="Times New Roman"/>
          <w:sz w:val="12"/>
          <w:szCs w:val="12"/>
        </w:rPr>
        <w:t>ципального района Сергиевский №</w:t>
      </w:r>
      <w:r w:rsidRPr="00CB755E">
        <w:rPr>
          <w:rFonts w:ascii="Times New Roman" w:hAnsi="Times New Roman" w:cs="Times New Roman"/>
          <w:sz w:val="12"/>
          <w:szCs w:val="12"/>
        </w:rPr>
        <w:t>8 от 02.11.2020г. «Об утверждении Положения «О бюджетном устройстве и бюджетном процессе в сельском поселении Кармало-Аделяково муниципального района Сергиевский»</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Принято Собранием  представителей</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сельского поселения Кармало-Аделяково</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муниципального района Сергиевский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Кармало-Аделяково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Кармало-Аделяково мун</w:t>
      </w:r>
      <w:r>
        <w:rPr>
          <w:rFonts w:ascii="Times New Roman" w:hAnsi="Times New Roman" w:cs="Times New Roman"/>
          <w:sz w:val="12"/>
          <w:szCs w:val="12"/>
        </w:rPr>
        <w:t xml:space="preserve">иципального района Сергиевский </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РЕШИЛО:</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B755E">
        <w:rPr>
          <w:rFonts w:ascii="Times New Roman" w:hAnsi="Times New Roman" w:cs="Times New Roman"/>
          <w:sz w:val="12"/>
          <w:szCs w:val="12"/>
        </w:rPr>
        <w:t>Внести следующие изменения в решение Собрания представителей сельского поселения Кармало-Аделяково муниципального района Сергиевский № 8 от 02.11. 2020 г. «Об утверждении Положения «О бюджетном устройстве и бюджетном процессе в сельском поселении Кармало-Аделяково муниципального района Сергиевский» (далее – Положение):</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1.1 абзац второй пункта 3.2 Положения изложить в следующей редакции:</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 «-представление на рассмотрение и утверждение Собранием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1.2  пункт 3.4 Положения дополнить абзацем следующего содержания:</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1.3  пункт 17.3  Положения дополнить абзацем следующего содержания:</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2. Опубликовать настоящее Решение в газете «Сергиевский вестник».</w:t>
      </w:r>
    </w:p>
    <w:p w:rsidR="00CB755E" w:rsidRPr="00CB755E" w:rsidRDefault="00CB755E" w:rsidP="00CB755E">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Председатель собрания представителей</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сельского поселения Кармало-Аделяково </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муниципального района Сергиевский</w:t>
      </w:r>
    </w:p>
    <w:p w:rsid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Н.П.Малиновский</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Глава сельского поселения Кармало-Аделяково </w:t>
      </w:r>
    </w:p>
    <w:p w:rsidR="00CB755E" w:rsidRP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муниципального района Сергиевский</w:t>
      </w:r>
    </w:p>
    <w:p w:rsid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Самарской области                                   </w:t>
      </w:r>
    </w:p>
    <w:p w:rsid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                            О.М.Карягин</w:t>
      </w:r>
    </w:p>
    <w:p w:rsidR="00D569C6" w:rsidRPr="00D569C6" w:rsidRDefault="00D569C6" w:rsidP="00D569C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«22» декабря 2021 г.                                                      </w:t>
      </w:r>
      <w:r>
        <w:rPr>
          <w:rFonts w:ascii="Times New Roman" w:hAnsi="Times New Roman" w:cs="Times New Roman"/>
          <w:sz w:val="12"/>
          <w:szCs w:val="12"/>
        </w:rPr>
        <w:t xml:space="preserve">                                                                                                                                          №43 </w:t>
      </w:r>
    </w:p>
    <w:p w:rsidR="00D569C6" w:rsidRPr="00D569C6" w:rsidRDefault="00D569C6" w:rsidP="00D569C6">
      <w:pPr>
        <w:tabs>
          <w:tab w:val="left" w:pos="0"/>
        </w:tabs>
        <w:spacing w:after="0" w:line="240" w:lineRule="auto"/>
        <w:ind w:firstLine="284"/>
        <w:jc w:val="center"/>
        <w:rPr>
          <w:rFonts w:ascii="Times New Roman" w:hAnsi="Times New Roman" w:cs="Times New Roman"/>
          <w:sz w:val="12"/>
          <w:szCs w:val="12"/>
        </w:rPr>
      </w:pPr>
      <w:r w:rsidRPr="00D569C6">
        <w:rPr>
          <w:rFonts w:ascii="Times New Roman" w:hAnsi="Times New Roman" w:cs="Times New Roman"/>
          <w:sz w:val="12"/>
          <w:szCs w:val="12"/>
        </w:rPr>
        <w:t>О внесении изменений в решение собрания представителей сельского поселения Кандабулак муни</w:t>
      </w:r>
      <w:r>
        <w:rPr>
          <w:rFonts w:ascii="Times New Roman" w:hAnsi="Times New Roman" w:cs="Times New Roman"/>
          <w:sz w:val="12"/>
          <w:szCs w:val="12"/>
        </w:rPr>
        <w:t>ципального района Сергиевский №</w:t>
      </w:r>
      <w:r w:rsidRPr="00D569C6">
        <w:rPr>
          <w:rFonts w:ascii="Times New Roman" w:hAnsi="Times New Roman" w:cs="Times New Roman"/>
          <w:sz w:val="12"/>
          <w:szCs w:val="12"/>
        </w:rPr>
        <w:t>6 от 02.11.2020 г. «Об утверждении Положения «О бюджетном устройстве и бюджетном процессе Кандабулак муниципального района Сергиевский»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Принято Собранием  представителей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сельского поселения Кандабулак</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муниципального района Сергиевский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Кандабулак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Кандабулак мун</w:t>
      </w:r>
      <w:r>
        <w:rPr>
          <w:rFonts w:ascii="Times New Roman" w:hAnsi="Times New Roman" w:cs="Times New Roman"/>
          <w:sz w:val="12"/>
          <w:szCs w:val="12"/>
        </w:rPr>
        <w:t xml:space="preserve">иципального района Сергиевский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РЕШИЛО:</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569C6">
        <w:rPr>
          <w:rFonts w:ascii="Times New Roman" w:hAnsi="Times New Roman" w:cs="Times New Roman"/>
          <w:sz w:val="12"/>
          <w:szCs w:val="12"/>
        </w:rPr>
        <w:t>Внести следующие изменения в решение Собрания представителей сельского поселения Кандабулак муниципального района Сергиевский №6 от 02.11.2020 г. «Об утверждении Положения «О бюджетном процессе в сельском поселении Кандабулак муниципального района Сергиевский» (далее – Положение):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1.1 абзац второй пункта 3.2 Положения изложить в следующей редакции:</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«-представление на рассмотрение и утверждение Собрания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1.2  пункт 3.4 Положения дополнить абзацем следующего содержания: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1.3  пункт 17.3  Положения дополнить абзацем следующего содержания:</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lastRenderedPageBreak/>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2. Опубликовать настоящее Решение в газете «Сергиевский вестник».</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Председатель собрания представителей</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сельского поселения Кандабулак</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муниципального района Сергиевский</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                                С.И. Кадерова</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Глава сельского поселения Кандабулак</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муниципального района Сергиевский</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                  В.А. Литвиненко</w:t>
      </w:r>
    </w:p>
    <w:p w:rsidR="00D569C6" w:rsidRPr="00D569C6" w:rsidRDefault="00D569C6" w:rsidP="00D569C6">
      <w:pPr>
        <w:tabs>
          <w:tab w:val="left" w:pos="0"/>
        </w:tabs>
        <w:spacing w:after="0" w:line="240" w:lineRule="auto"/>
        <w:ind w:firstLine="284"/>
        <w:jc w:val="center"/>
        <w:rPr>
          <w:rFonts w:ascii="Times New Roman" w:hAnsi="Times New Roman" w:cs="Times New Roman"/>
          <w:sz w:val="12"/>
          <w:szCs w:val="12"/>
        </w:rPr>
      </w:pPr>
      <w:r w:rsidRPr="00D569C6">
        <w:rPr>
          <w:rFonts w:ascii="Times New Roman" w:hAnsi="Times New Roman" w:cs="Times New Roman"/>
          <w:sz w:val="12"/>
          <w:szCs w:val="12"/>
        </w:rPr>
        <w:t>Р</w:t>
      </w:r>
      <w:r>
        <w:rPr>
          <w:rFonts w:ascii="Times New Roman" w:hAnsi="Times New Roman" w:cs="Times New Roman"/>
          <w:sz w:val="12"/>
          <w:szCs w:val="12"/>
        </w:rPr>
        <w:t>ЕШЕНИЕ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«22</w:t>
      </w:r>
      <w:r w:rsidRPr="00D569C6">
        <w:rPr>
          <w:rFonts w:ascii="Times New Roman" w:hAnsi="Times New Roman" w:cs="Times New Roman"/>
          <w:sz w:val="12"/>
          <w:szCs w:val="12"/>
        </w:rPr>
        <w:t xml:space="preserve">» декабря  2021 г.                                                      </w:t>
      </w:r>
      <w:r>
        <w:rPr>
          <w:rFonts w:ascii="Times New Roman" w:hAnsi="Times New Roman" w:cs="Times New Roman"/>
          <w:sz w:val="12"/>
          <w:szCs w:val="12"/>
        </w:rPr>
        <w:t xml:space="preserve">                                                                                                                                        №39 </w:t>
      </w:r>
    </w:p>
    <w:p w:rsidR="00D569C6" w:rsidRPr="00D569C6" w:rsidRDefault="00D569C6" w:rsidP="00D569C6">
      <w:pPr>
        <w:tabs>
          <w:tab w:val="left" w:pos="0"/>
        </w:tabs>
        <w:spacing w:after="0" w:line="240" w:lineRule="auto"/>
        <w:ind w:firstLine="284"/>
        <w:jc w:val="center"/>
        <w:rPr>
          <w:rFonts w:ascii="Times New Roman" w:hAnsi="Times New Roman" w:cs="Times New Roman"/>
          <w:sz w:val="12"/>
          <w:szCs w:val="12"/>
        </w:rPr>
      </w:pPr>
      <w:r w:rsidRPr="00D569C6">
        <w:rPr>
          <w:rFonts w:ascii="Times New Roman" w:hAnsi="Times New Roman" w:cs="Times New Roman"/>
          <w:sz w:val="12"/>
          <w:szCs w:val="12"/>
        </w:rPr>
        <w:t>О внесении изменений в решение Собрания представителей сельского поселения Калиновка муни</w:t>
      </w:r>
      <w:r>
        <w:rPr>
          <w:rFonts w:ascii="Times New Roman" w:hAnsi="Times New Roman" w:cs="Times New Roman"/>
          <w:sz w:val="12"/>
          <w:szCs w:val="12"/>
        </w:rPr>
        <w:t>ципального района Сергиевский №</w:t>
      </w:r>
      <w:r w:rsidRPr="00D569C6">
        <w:rPr>
          <w:rFonts w:ascii="Times New Roman" w:hAnsi="Times New Roman" w:cs="Times New Roman"/>
          <w:sz w:val="12"/>
          <w:szCs w:val="12"/>
        </w:rPr>
        <w:t>6 от 17.12.2</w:t>
      </w:r>
      <w:r>
        <w:rPr>
          <w:rFonts w:ascii="Times New Roman" w:hAnsi="Times New Roman" w:cs="Times New Roman"/>
          <w:sz w:val="12"/>
          <w:szCs w:val="12"/>
        </w:rPr>
        <w:t>020</w:t>
      </w:r>
      <w:r w:rsidRPr="00D569C6">
        <w:rPr>
          <w:rFonts w:ascii="Times New Roman" w:hAnsi="Times New Roman" w:cs="Times New Roman"/>
          <w:sz w:val="12"/>
          <w:szCs w:val="12"/>
        </w:rPr>
        <w:t>г. «Об утверждении Положения «О бюджетном процессе в сельском поселении Калиновка муниципального района Сергиевский»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Принято Собранием  представителей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сельского поселения Калиновка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муниципального района Сергиевский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Калиновка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Калиновка мун</w:t>
      </w:r>
      <w:r>
        <w:rPr>
          <w:rFonts w:ascii="Times New Roman" w:hAnsi="Times New Roman" w:cs="Times New Roman"/>
          <w:sz w:val="12"/>
          <w:szCs w:val="12"/>
        </w:rPr>
        <w:t xml:space="preserve">иципального района Сергиевский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РЕШИЛО:</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569C6">
        <w:rPr>
          <w:rFonts w:ascii="Times New Roman" w:hAnsi="Times New Roman" w:cs="Times New Roman"/>
          <w:sz w:val="12"/>
          <w:szCs w:val="12"/>
        </w:rPr>
        <w:t>Внести следующие изменения в решение Собрания представителей сельского поселения Калиновка муни</w:t>
      </w:r>
      <w:r>
        <w:rPr>
          <w:rFonts w:ascii="Times New Roman" w:hAnsi="Times New Roman" w:cs="Times New Roman"/>
          <w:sz w:val="12"/>
          <w:szCs w:val="12"/>
        </w:rPr>
        <w:t>ципального района Сергиевский №6 от 02.11.2020</w:t>
      </w:r>
      <w:r w:rsidRPr="00D569C6">
        <w:rPr>
          <w:rFonts w:ascii="Times New Roman" w:hAnsi="Times New Roman" w:cs="Times New Roman"/>
          <w:sz w:val="12"/>
          <w:szCs w:val="12"/>
        </w:rPr>
        <w:t>г. «Об утверждении Положения «О бюджетном процессе в сельском поселении Калиновка муниципального района Сергиевский» (далее – Положение):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1.1 абзац второй пункта 3.2 Положения изложить в следующей редакции:</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«-представление на рассмотрение и утверждение Собрания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1.2  пункт 3.4 Положения дополнить абзацем следующего содержания: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1.3  пункт 17.3  Положения дополнить абзацем следующего содержания:</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2. Опубликовать настоящее Решение в газете «Сергиевский вестник».</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Председатель собрания представителей</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сельского поселения Калиновка</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муниципального района Сергиевский</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      </w:t>
      </w:r>
      <w:r>
        <w:rPr>
          <w:rFonts w:ascii="Times New Roman" w:hAnsi="Times New Roman" w:cs="Times New Roman"/>
          <w:sz w:val="12"/>
          <w:szCs w:val="12"/>
        </w:rPr>
        <w:t xml:space="preserve">                  Л.Н.Дмитриева</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И.о. Главы сельского поселения Калиновка</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муниципального района Сергиевский</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                     Н.А.Плюснина</w:t>
      </w:r>
    </w:p>
    <w:p w:rsidR="00D569C6" w:rsidRPr="00D569C6" w:rsidRDefault="00D569C6" w:rsidP="00D569C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D569C6">
        <w:rPr>
          <w:rFonts w:ascii="Times New Roman" w:hAnsi="Times New Roman" w:cs="Times New Roman"/>
          <w:sz w:val="12"/>
          <w:szCs w:val="12"/>
        </w:rPr>
        <w:t xml:space="preserve">22» декабря  2021 г.                                                      </w:t>
      </w:r>
      <w:r>
        <w:rPr>
          <w:rFonts w:ascii="Times New Roman" w:hAnsi="Times New Roman" w:cs="Times New Roman"/>
          <w:sz w:val="12"/>
          <w:szCs w:val="12"/>
        </w:rPr>
        <w:t xml:space="preserve">                                                                                                                                        №</w:t>
      </w:r>
      <w:r w:rsidRPr="00D569C6">
        <w:rPr>
          <w:rFonts w:ascii="Times New Roman" w:hAnsi="Times New Roman" w:cs="Times New Roman"/>
          <w:sz w:val="12"/>
          <w:szCs w:val="12"/>
        </w:rPr>
        <w:t>42</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p>
    <w:p w:rsidR="00D569C6" w:rsidRPr="00D569C6" w:rsidRDefault="00D569C6" w:rsidP="00D569C6">
      <w:pPr>
        <w:tabs>
          <w:tab w:val="left" w:pos="0"/>
        </w:tabs>
        <w:spacing w:after="0" w:line="240" w:lineRule="auto"/>
        <w:ind w:firstLine="284"/>
        <w:jc w:val="center"/>
        <w:rPr>
          <w:rFonts w:ascii="Times New Roman" w:hAnsi="Times New Roman" w:cs="Times New Roman"/>
          <w:sz w:val="12"/>
          <w:szCs w:val="12"/>
        </w:rPr>
      </w:pPr>
      <w:r w:rsidRPr="00D569C6">
        <w:rPr>
          <w:rFonts w:ascii="Times New Roman" w:hAnsi="Times New Roman" w:cs="Times New Roman"/>
          <w:sz w:val="12"/>
          <w:szCs w:val="12"/>
        </w:rPr>
        <w:t>О внесении изменений в решение собрания представителей сельского поселения Красносельское  муни</w:t>
      </w:r>
      <w:r>
        <w:rPr>
          <w:rFonts w:ascii="Times New Roman" w:hAnsi="Times New Roman" w:cs="Times New Roman"/>
          <w:sz w:val="12"/>
          <w:szCs w:val="12"/>
        </w:rPr>
        <w:t>ципального района Сергиевский №6 от 02.11 2020</w:t>
      </w:r>
      <w:r w:rsidRPr="00D569C6">
        <w:rPr>
          <w:rFonts w:ascii="Times New Roman" w:hAnsi="Times New Roman" w:cs="Times New Roman"/>
          <w:sz w:val="12"/>
          <w:szCs w:val="12"/>
        </w:rPr>
        <w:t>г. «Об утверждении Положения «О бюджетном процессе в се</w:t>
      </w:r>
      <w:r>
        <w:rPr>
          <w:rFonts w:ascii="Times New Roman" w:hAnsi="Times New Roman" w:cs="Times New Roman"/>
          <w:sz w:val="12"/>
          <w:szCs w:val="12"/>
        </w:rPr>
        <w:t>льском поселении Красносельское</w:t>
      </w:r>
      <w:r w:rsidRPr="00D569C6">
        <w:rPr>
          <w:rFonts w:ascii="Times New Roman" w:hAnsi="Times New Roman" w:cs="Times New Roman"/>
          <w:sz w:val="12"/>
          <w:szCs w:val="12"/>
        </w:rPr>
        <w:t xml:space="preserve"> муниципального района Сергиевский»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Принято Собранием  представителей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сельского поселения Красносельское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муниципального района Сергиевский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Красносельское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Красносельское  мун</w:t>
      </w:r>
      <w:r>
        <w:rPr>
          <w:rFonts w:ascii="Times New Roman" w:hAnsi="Times New Roman" w:cs="Times New Roman"/>
          <w:sz w:val="12"/>
          <w:szCs w:val="12"/>
        </w:rPr>
        <w:t xml:space="preserve">иципального района Сергиевский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РЕШИЛО:</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569C6">
        <w:rPr>
          <w:rFonts w:ascii="Times New Roman" w:hAnsi="Times New Roman" w:cs="Times New Roman"/>
          <w:sz w:val="12"/>
          <w:szCs w:val="12"/>
        </w:rPr>
        <w:t>Внести следующие изменения в решение Собрания представителей сельского поселения Красносельское  муниципального района</w:t>
      </w:r>
      <w:r>
        <w:rPr>
          <w:rFonts w:ascii="Times New Roman" w:hAnsi="Times New Roman" w:cs="Times New Roman"/>
          <w:sz w:val="12"/>
          <w:szCs w:val="12"/>
        </w:rPr>
        <w:t xml:space="preserve"> Сергиевский №6 от 02.11.2020</w:t>
      </w:r>
      <w:r w:rsidRPr="00D569C6">
        <w:rPr>
          <w:rFonts w:ascii="Times New Roman" w:hAnsi="Times New Roman" w:cs="Times New Roman"/>
          <w:sz w:val="12"/>
          <w:szCs w:val="12"/>
        </w:rPr>
        <w:t>г. «Об утверждении Положения «О бюджетном процессе в сельском поселении Красносельское  муниципального района Сергиевский» (далее – Положение):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1.1 абзац второй пункта 3.2 Положения изложить в следующей редакции:</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«-представление на рассмотрение и утверждение Собрания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lastRenderedPageBreak/>
        <w:t xml:space="preserve">1.2  пункт 3.4 Положения дополнить абзацем следующего содержания: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1.3  пункт 17.3  Положения дополнить абзацем следующего содержания:</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2. Опубликовать настоящее Решение в газете «Сергиевский вестник».</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Председатель собрания представителей</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сельского поселения  Красносельское</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муниципального района Сергиевский</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             </w:t>
      </w:r>
      <w:r>
        <w:rPr>
          <w:rFonts w:ascii="Times New Roman" w:hAnsi="Times New Roman" w:cs="Times New Roman"/>
          <w:sz w:val="12"/>
          <w:szCs w:val="12"/>
        </w:rPr>
        <w:t xml:space="preserve">                   Л.В. Мельник</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Глава сельского поселения Красносельское</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муниципального района Сергиевский</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                                 Н.В. Вершков</w:t>
      </w:r>
    </w:p>
    <w:p w:rsidR="00D569C6" w:rsidRPr="00D569C6" w:rsidRDefault="00D569C6" w:rsidP="00D569C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«22</w:t>
      </w:r>
      <w:r w:rsidRPr="00D569C6">
        <w:rPr>
          <w:rFonts w:ascii="Times New Roman" w:hAnsi="Times New Roman" w:cs="Times New Roman"/>
          <w:sz w:val="12"/>
          <w:szCs w:val="12"/>
        </w:rPr>
        <w:t xml:space="preserve">» декабря  2021 г.                                                         </w:t>
      </w:r>
      <w:r>
        <w:rPr>
          <w:rFonts w:ascii="Times New Roman" w:hAnsi="Times New Roman" w:cs="Times New Roman"/>
          <w:sz w:val="12"/>
          <w:szCs w:val="12"/>
        </w:rPr>
        <w:t xml:space="preserve">                                                                                                                                      № 44</w:t>
      </w:r>
    </w:p>
    <w:p w:rsidR="00D569C6" w:rsidRPr="00D569C6" w:rsidRDefault="00D569C6" w:rsidP="00D569C6">
      <w:pPr>
        <w:tabs>
          <w:tab w:val="left" w:pos="0"/>
        </w:tabs>
        <w:spacing w:after="0" w:line="240" w:lineRule="auto"/>
        <w:ind w:firstLine="284"/>
        <w:jc w:val="center"/>
        <w:rPr>
          <w:rFonts w:ascii="Times New Roman" w:hAnsi="Times New Roman" w:cs="Times New Roman"/>
          <w:sz w:val="12"/>
          <w:szCs w:val="12"/>
        </w:rPr>
      </w:pPr>
      <w:r w:rsidRPr="00D569C6">
        <w:rPr>
          <w:rFonts w:ascii="Times New Roman"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№8 от 02.11.2020г. «Об утверждении Положения «О бюджетном устройстве и бюджетном процессе в сельском поселении Кутузовский муниципального района Сергиевский»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Принято Собранием  представителей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сельского поселения Кутузовский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муниципального района Сергиевский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Кутузовский муниципального района Сергиевский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РЕШИЛО:</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569C6">
        <w:rPr>
          <w:rFonts w:ascii="Times New Roman" w:hAnsi="Times New Roman" w:cs="Times New Roman"/>
          <w:sz w:val="12"/>
          <w:szCs w:val="12"/>
        </w:rPr>
        <w:t>Внести следующие изменения в решение Собрания представителей сельского поселения Кутузовский муниципального района Сергиевский №8 о</w:t>
      </w:r>
      <w:r>
        <w:rPr>
          <w:rFonts w:ascii="Times New Roman" w:hAnsi="Times New Roman" w:cs="Times New Roman"/>
          <w:sz w:val="12"/>
          <w:szCs w:val="12"/>
        </w:rPr>
        <w:t>т 02.11.2020</w:t>
      </w:r>
      <w:r w:rsidRPr="00D569C6">
        <w:rPr>
          <w:rFonts w:ascii="Times New Roman" w:hAnsi="Times New Roman" w:cs="Times New Roman"/>
          <w:sz w:val="12"/>
          <w:szCs w:val="12"/>
        </w:rPr>
        <w:t>г. «Об утверждении Положения «О бюджетном устройстве и бюджетном процессе в сельском поселении Кутузовский муниципального района Сергиевский» (далее – Положение):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1.1 абзац второй пункта 3.2 Положения изложить в следующей редакции:</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«-представление на рассмотрение и утверждение Собранием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1.2  пункт 3.4 Положения дополнить абзацем следующего содержания:</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1.3  пункт 17.3  Положения дополнить абзацем следующего содержания:</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2. Опубликовать настоящее Решение в газете «Сергиевский вестник».</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Председатель собрания представителей</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сельского поселения Кутузовский</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муниципального района Сергиевский</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                </w:t>
      </w:r>
      <w:r>
        <w:rPr>
          <w:rFonts w:ascii="Times New Roman" w:hAnsi="Times New Roman" w:cs="Times New Roman"/>
          <w:sz w:val="12"/>
          <w:szCs w:val="12"/>
        </w:rPr>
        <w:t xml:space="preserve">                      А.А.Седов</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Глава сельского поселения Кутузовский</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муниципального района Сергиевский</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              А.В.Сабельникова</w:t>
      </w:r>
    </w:p>
    <w:p w:rsidR="00D569C6" w:rsidRPr="00D569C6" w:rsidRDefault="00D569C6" w:rsidP="00D569C6">
      <w:pPr>
        <w:tabs>
          <w:tab w:val="left" w:pos="0"/>
        </w:tabs>
        <w:spacing w:after="0" w:line="240" w:lineRule="auto"/>
        <w:ind w:firstLine="284"/>
        <w:jc w:val="center"/>
        <w:rPr>
          <w:rFonts w:ascii="Times New Roman" w:hAnsi="Times New Roman" w:cs="Times New Roman"/>
          <w:sz w:val="12"/>
          <w:szCs w:val="12"/>
        </w:rPr>
      </w:pPr>
      <w:r w:rsidRPr="00D569C6">
        <w:rPr>
          <w:rFonts w:ascii="Times New Roman" w:hAnsi="Times New Roman" w:cs="Times New Roman"/>
          <w:sz w:val="12"/>
          <w:szCs w:val="12"/>
        </w:rPr>
        <w:t>РЕШЕНИЕ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«20» декабря  2021 г.                                                                 </w:t>
      </w:r>
      <w:r>
        <w:rPr>
          <w:rFonts w:ascii="Times New Roman" w:hAnsi="Times New Roman" w:cs="Times New Roman"/>
          <w:sz w:val="12"/>
          <w:szCs w:val="12"/>
        </w:rPr>
        <w:t xml:space="preserve">                                                                                                                               №41 </w:t>
      </w:r>
    </w:p>
    <w:p w:rsidR="00D569C6" w:rsidRPr="00D569C6" w:rsidRDefault="00D569C6" w:rsidP="00D569C6">
      <w:pPr>
        <w:tabs>
          <w:tab w:val="left" w:pos="0"/>
        </w:tabs>
        <w:spacing w:after="0" w:line="240" w:lineRule="auto"/>
        <w:ind w:firstLine="284"/>
        <w:jc w:val="center"/>
        <w:rPr>
          <w:rFonts w:ascii="Times New Roman" w:hAnsi="Times New Roman" w:cs="Times New Roman"/>
          <w:sz w:val="12"/>
          <w:szCs w:val="12"/>
        </w:rPr>
      </w:pPr>
      <w:r w:rsidRPr="00D569C6">
        <w:rPr>
          <w:rFonts w:ascii="Times New Roman" w:hAnsi="Times New Roman" w:cs="Times New Roman"/>
          <w:sz w:val="12"/>
          <w:szCs w:val="12"/>
        </w:rPr>
        <w:t>О внесении изменений в решение собрания представителей сельского поселения Липовка муниципального район</w:t>
      </w:r>
      <w:r>
        <w:rPr>
          <w:rFonts w:ascii="Times New Roman" w:hAnsi="Times New Roman" w:cs="Times New Roman"/>
          <w:sz w:val="12"/>
          <w:szCs w:val="12"/>
        </w:rPr>
        <w:t>а Сергиевский №8 от 02.11.2020</w:t>
      </w:r>
      <w:r w:rsidRPr="00D569C6">
        <w:rPr>
          <w:rFonts w:ascii="Times New Roman" w:hAnsi="Times New Roman" w:cs="Times New Roman"/>
          <w:sz w:val="12"/>
          <w:szCs w:val="12"/>
        </w:rPr>
        <w:t>г. «Об утверждении Положения «О бюджетном устройстве и бюджетном процессе в сельском поселении Липовка муниципального района Сергиевский»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Принято Собранием  представителей</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сельского поселения Липовка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муниципального района Сергиевский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Липовка мун</w:t>
      </w:r>
      <w:r>
        <w:rPr>
          <w:rFonts w:ascii="Times New Roman" w:hAnsi="Times New Roman" w:cs="Times New Roman"/>
          <w:sz w:val="12"/>
          <w:szCs w:val="12"/>
        </w:rPr>
        <w:t xml:space="preserve">иципального района Сергиевский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РЕШИЛО:</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569C6">
        <w:rPr>
          <w:rFonts w:ascii="Times New Roman" w:hAnsi="Times New Roman" w:cs="Times New Roman"/>
          <w:sz w:val="12"/>
          <w:szCs w:val="12"/>
        </w:rPr>
        <w:t>Внести следующие изменения в решение Собрания представителей сельского поселения Липовка муни</w:t>
      </w:r>
      <w:r>
        <w:rPr>
          <w:rFonts w:ascii="Times New Roman" w:hAnsi="Times New Roman" w:cs="Times New Roman"/>
          <w:sz w:val="12"/>
          <w:szCs w:val="12"/>
        </w:rPr>
        <w:t>ципального района Сергиевский №8 от 02.11.2020</w:t>
      </w:r>
      <w:r w:rsidRPr="00D569C6">
        <w:rPr>
          <w:rFonts w:ascii="Times New Roman" w:hAnsi="Times New Roman" w:cs="Times New Roman"/>
          <w:sz w:val="12"/>
          <w:szCs w:val="12"/>
        </w:rPr>
        <w:t>г. «Об утверждении Положения «О бюджетном устройстве и бюджетном процессе в сельском поселении Липовка муниципального района Сергиевский» (далее – Положение):</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lastRenderedPageBreak/>
        <w:t>1.1 абзац второй пункта 3.2 Положения изложить в следующей редакции:</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«-представление на рассмотрение и утверждение Собрания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1.2  пункт 3.4 Положения дополнить абзацем следующего содержания: </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1.3  пункт 17.3  Положения дополнить абзацем следующего содержания:</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2. Опубликовать настоящее Решение в газете «Сергиевский вестник».</w:t>
      </w:r>
    </w:p>
    <w:p w:rsidR="00D569C6" w:rsidRPr="00D569C6" w:rsidRDefault="00D569C6" w:rsidP="00D569C6">
      <w:pPr>
        <w:tabs>
          <w:tab w:val="left" w:pos="0"/>
        </w:tabs>
        <w:spacing w:after="0" w:line="240" w:lineRule="auto"/>
        <w:ind w:firstLine="284"/>
        <w:jc w:val="both"/>
        <w:rPr>
          <w:rFonts w:ascii="Times New Roman" w:hAnsi="Times New Roman" w:cs="Times New Roman"/>
          <w:sz w:val="12"/>
          <w:szCs w:val="12"/>
        </w:rPr>
      </w:pPr>
      <w:r w:rsidRPr="00D569C6">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Председатель собрания представителей</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сельского поселения Липовка</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муниципального района Сергиевский</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Н.Н. Тихонова</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Глава сельского поселения Липовка</w:t>
      </w:r>
    </w:p>
    <w:p w:rsidR="00D569C6" w:rsidRP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муниципального района Сергиевский</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Самарской области                                                                       </w:t>
      </w:r>
    </w:p>
    <w:p w:rsidR="00D569C6" w:rsidRDefault="00D569C6" w:rsidP="00D569C6">
      <w:pPr>
        <w:tabs>
          <w:tab w:val="left" w:pos="0"/>
        </w:tabs>
        <w:spacing w:after="0" w:line="240" w:lineRule="auto"/>
        <w:ind w:firstLine="284"/>
        <w:jc w:val="right"/>
        <w:rPr>
          <w:rFonts w:ascii="Times New Roman" w:hAnsi="Times New Roman" w:cs="Times New Roman"/>
          <w:sz w:val="12"/>
          <w:szCs w:val="12"/>
        </w:rPr>
      </w:pPr>
      <w:r w:rsidRPr="00D569C6">
        <w:rPr>
          <w:rFonts w:ascii="Times New Roman" w:hAnsi="Times New Roman" w:cs="Times New Roman"/>
          <w:sz w:val="12"/>
          <w:szCs w:val="12"/>
        </w:rPr>
        <w:t xml:space="preserve">     С.И. Вершинин</w:t>
      </w:r>
    </w:p>
    <w:p w:rsidR="00832252" w:rsidRPr="00832252" w:rsidRDefault="00832252" w:rsidP="0083225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«22</w:t>
      </w:r>
      <w:r w:rsidRPr="00832252">
        <w:rPr>
          <w:rFonts w:ascii="Times New Roman" w:hAnsi="Times New Roman" w:cs="Times New Roman"/>
          <w:sz w:val="12"/>
          <w:szCs w:val="12"/>
        </w:rPr>
        <w:t xml:space="preserve">» декабря  2021 г.                                                         </w:t>
      </w:r>
      <w:r>
        <w:rPr>
          <w:rFonts w:ascii="Times New Roman" w:hAnsi="Times New Roman" w:cs="Times New Roman"/>
          <w:sz w:val="12"/>
          <w:szCs w:val="12"/>
        </w:rPr>
        <w:t xml:space="preserve">                                                                                                                                         №42</w:t>
      </w:r>
    </w:p>
    <w:p w:rsidR="00832252" w:rsidRPr="00832252" w:rsidRDefault="00832252" w:rsidP="00832252">
      <w:pPr>
        <w:tabs>
          <w:tab w:val="left" w:pos="0"/>
        </w:tabs>
        <w:spacing w:after="0" w:line="240" w:lineRule="auto"/>
        <w:ind w:firstLine="284"/>
        <w:jc w:val="center"/>
        <w:rPr>
          <w:rFonts w:ascii="Times New Roman" w:hAnsi="Times New Roman" w:cs="Times New Roman"/>
          <w:sz w:val="12"/>
          <w:szCs w:val="12"/>
        </w:rPr>
      </w:pPr>
      <w:r w:rsidRPr="00832252">
        <w:rPr>
          <w:rFonts w:ascii="Times New Roman" w:hAnsi="Times New Roman" w:cs="Times New Roman"/>
          <w:sz w:val="12"/>
          <w:szCs w:val="12"/>
        </w:rPr>
        <w:t>О внесении изменений в решение собрания представителей сельского поселения  Светлодольск  муниципального район</w:t>
      </w:r>
      <w:r>
        <w:rPr>
          <w:rFonts w:ascii="Times New Roman" w:hAnsi="Times New Roman" w:cs="Times New Roman"/>
          <w:sz w:val="12"/>
          <w:szCs w:val="12"/>
        </w:rPr>
        <w:t>а Сергиевский №9 от 02.11.2020</w:t>
      </w:r>
      <w:r w:rsidRPr="00832252">
        <w:rPr>
          <w:rFonts w:ascii="Times New Roman" w:hAnsi="Times New Roman" w:cs="Times New Roman"/>
          <w:sz w:val="12"/>
          <w:szCs w:val="12"/>
        </w:rPr>
        <w:t>г. «Об утверждении Положения «О бюджетно</w:t>
      </w:r>
      <w:r>
        <w:rPr>
          <w:rFonts w:ascii="Times New Roman" w:hAnsi="Times New Roman" w:cs="Times New Roman"/>
          <w:sz w:val="12"/>
          <w:szCs w:val="12"/>
        </w:rPr>
        <w:t>м процессе в сельском поселении</w:t>
      </w:r>
      <w:r w:rsidRPr="00832252">
        <w:rPr>
          <w:rFonts w:ascii="Times New Roman" w:hAnsi="Times New Roman" w:cs="Times New Roman"/>
          <w:sz w:val="12"/>
          <w:szCs w:val="12"/>
        </w:rPr>
        <w:t xml:space="preserve"> Светлодольск муниципального района Сергиевский»</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Принято Собранием  представителей</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сельского поселения  Светлодольск</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 xml:space="preserve">муниципального района Сергиевский </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Светлодольск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Светлодольск мун</w:t>
      </w:r>
      <w:r>
        <w:rPr>
          <w:rFonts w:ascii="Times New Roman" w:hAnsi="Times New Roman" w:cs="Times New Roman"/>
          <w:sz w:val="12"/>
          <w:szCs w:val="12"/>
        </w:rPr>
        <w:t xml:space="preserve">иципального района Сергиевский </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РЕШИЛО:</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32252">
        <w:rPr>
          <w:rFonts w:ascii="Times New Roman" w:hAnsi="Times New Roman" w:cs="Times New Roman"/>
          <w:sz w:val="12"/>
          <w:szCs w:val="12"/>
        </w:rPr>
        <w:t>Внести следующие изменения в решение Собрания представителей сельского поселения Светлодольск муниципального района Сергиевский №9 от 02.11. 2020 г. «Об утверждении Положения «О бюджетном процессе в сельском поселении Светлодольск муниципального района Сергиевский» (далее – Положение):</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1.1 абзац второй пункта 3.2 Положения изложить в следующей редакции:</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 xml:space="preserve"> «-представление на рассмотрение и утверждение Собрания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1.2  пункт 3.4 Положения дополнить абзацем следующего содержания:</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1.3  пункт 17.3  Положения дополнить абзацем следующего содержания:</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2. Опубликовать настоящее Решение в газете «Сергиевский вестник».</w:t>
      </w:r>
    </w:p>
    <w:p w:rsidR="00832252" w:rsidRPr="00832252" w:rsidRDefault="00832252" w:rsidP="00832252">
      <w:pPr>
        <w:tabs>
          <w:tab w:val="left" w:pos="0"/>
        </w:tabs>
        <w:spacing w:after="0" w:line="240" w:lineRule="auto"/>
        <w:ind w:firstLine="284"/>
        <w:jc w:val="both"/>
        <w:rPr>
          <w:rFonts w:ascii="Times New Roman" w:hAnsi="Times New Roman" w:cs="Times New Roman"/>
          <w:sz w:val="12"/>
          <w:szCs w:val="12"/>
        </w:rPr>
      </w:pPr>
      <w:r w:rsidRPr="00832252">
        <w:rPr>
          <w:rFonts w:ascii="Times New Roman" w:hAnsi="Times New Roman" w:cs="Times New Roman"/>
          <w:sz w:val="12"/>
          <w:szCs w:val="12"/>
        </w:rPr>
        <w:t>3. Настоящее Решение вступает со дня его официальног</w:t>
      </w:r>
      <w:r>
        <w:rPr>
          <w:rFonts w:ascii="Times New Roman" w:hAnsi="Times New Roman" w:cs="Times New Roman"/>
          <w:sz w:val="12"/>
          <w:szCs w:val="12"/>
        </w:rPr>
        <w:t>о опубликования.</w:t>
      </w:r>
    </w:p>
    <w:p w:rsidR="00832252" w:rsidRPr="00832252" w:rsidRDefault="00832252" w:rsidP="00832252">
      <w:pPr>
        <w:tabs>
          <w:tab w:val="left" w:pos="0"/>
        </w:tabs>
        <w:spacing w:after="0" w:line="240" w:lineRule="auto"/>
        <w:ind w:firstLine="284"/>
        <w:jc w:val="right"/>
        <w:rPr>
          <w:rFonts w:ascii="Times New Roman" w:hAnsi="Times New Roman" w:cs="Times New Roman"/>
          <w:sz w:val="12"/>
          <w:szCs w:val="12"/>
        </w:rPr>
      </w:pPr>
      <w:r w:rsidRPr="00832252">
        <w:rPr>
          <w:rFonts w:ascii="Times New Roman" w:hAnsi="Times New Roman" w:cs="Times New Roman"/>
          <w:sz w:val="12"/>
          <w:szCs w:val="12"/>
        </w:rPr>
        <w:t>Председатель собрания представителей</w:t>
      </w:r>
    </w:p>
    <w:p w:rsidR="00832252" w:rsidRPr="00832252" w:rsidRDefault="00832252" w:rsidP="00832252">
      <w:pPr>
        <w:tabs>
          <w:tab w:val="left" w:pos="0"/>
        </w:tabs>
        <w:spacing w:after="0" w:line="240" w:lineRule="auto"/>
        <w:ind w:firstLine="284"/>
        <w:jc w:val="right"/>
        <w:rPr>
          <w:rFonts w:ascii="Times New Roman" w:hAnsi="Times New Roman" w:cs="Times New Roman"/>
          <w:sz w:val="12"/>
          <w:szCs w:val="12"/>
        </w:rPr>
      </w:pPr>
      <w:r w:rsidRPr="00832252">
        <w:rPr>
          <w:rFonts w:ascii="Times New Roman" w:hAnsi="Times New Roman" w:cs="Times New Roman"/>
          <w:sz w:val="12"/>
          <w:szCs w:val="12"/>
        </w:rPr>
        <w:t>сельского поселения Светлодольск</w:t>
      </w:r>
    </w:p>
    <w:p w:rsidR="00832252" w:rsidRPr="00832252" w:rsidRDefault="00832252" w:rsidP="00832252">
      <w:pPr>
        <w:tabs>
          <w:tab w:val="left" w:pos="0"/>
        </w:tabs>
        <w:spacing w:after="0" w:line="240" w:lineRule="auto"/>
        <w:ind w:firstLine="284"/>
        <w:jc w:val="right"/>
        <w:rPr>
          <w:rFonts w:ascii="Times New Roman" w:hAnsi="Times New Roman" w:cs="Times New Roman"/>
          <w:sz w:val="12"/>
          <w:szCs w:val="12"/>
        </w:rPr>
      </w:pPr>
      <w:r w:rsidRPr="00832252">
        <w:rPr>
          <w:rFonts w:ascii="Times New Roman" w:hAnsi="Times New Roman" w:cs="Times New Roman"/>
          <w:sz w:val="12"/>
          <w:szCs w:val="12"/>
        </w:rPr>
        <w:t>муниципального района Сергиевский</w:t>
      </w:r>
    </w:p>
    <w:p w:rsidR="00832252" w:rsidRDefault="00832252" w:rsidP="00832252">
      <w:pPr>
        <w:tabs>
          <w:tab w:val="left" w:pos="0"/>
        </w:tabs>
        <w:spacing w:after="0" w:line="240" w:lineRule="auto"/>
        <w:ind w:firstLine="284"/>
        <w:jc w:val="right"/>
        <w:rPr>
          <w:rFonts w:ascii="Times New Roman" w:hAnsi="Times New Roman" w:cs="Times New Roman"/>
          <w:sz w:val="12"/>
          <w:szCs w:val="12"/>
        </w:rPr>
      </w:pPr>
      <w:r w:rsidRPr="0083225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32252" w:rsidRPr="00832252" w:rsidRDefault="00832252" w:rsidP="0083225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Н.А.Анцинова</w:t>
      </w:r>
    </w:p>
    <w:p w:rsidR="00832252" w:rsidRPr="00832252" w:rsidRDefault="00832252" w:rsidP="00832252">
      <w:pPr>
        <w:tabs>
          <w:tab w:val="left" w:pos="0"/>
        </w:tabs>
        <w:spacing w:after="0" w:line="240" w:lineRule="auto"/>
        <w:ind w:firstLine="284"/>
        <w:jc w:val="right"/>
        <w:rPr>
          <w:rFonts w:ascii="Times New Roman" w:hAnsi="Times New Roman" w:cs="Times New Roman"/>
          <w:sz w:val="12"/>
          <w:szCs w:val="12"/>
        </w:rPr>
      </w:pPr>
      <w:r w:rsidRPr="00832252">
        <w:rPr>
          <w:rFonts w:ascii="Times New Roman" w:hAnsi="Times New Roman" w:cs="Times New Roman"/>
          <w:sz w:val="12"/>
          <w:szCs w:val="12"/>
        </w:rPr>
        <w:t>Глава сельского поселения Светлодольск</w:t>
      </w:r>
    </w:p>
    <w:p w:rsidR="00832252" w:rsidRPr="00832252" w:rsidRDefault="00832252" w:rsidP="00832252">
      <w:pPr>
        <w:tabs>
          <w:tab w:val="left" w:pos="0"/>
        </w:tabs>
        <w:spacing w:after="0" w:line="240" w:lineRule="auto"/>
        <w:ind w:firstLine="284"/>
        <w:jc w:val="right"/>
        <w:rPr>
          <w:rFonts w:ascii="Times New Roman" w:hAnsi="Times New Roman" w:cs="Times New Roman"/>
          <w:sz w:val="12"/>
          <w:szCs w:val="12"/>
        </w:rPr>
      </w:pPr>
      <w:r w:rsidRPr="00832252">
        <w:rPr>
          <w:rFonts w:ascii="Times New Roman" w:hAnsi="Times New Roman" w:cs="Times New Roman"/>
          <w:sz w:val="12"/>
          <w:szCs w:val="12"/>
        </w:rPr>
        <w:t>муниципального района Сергиевский</w:t>
      </w:r>
    </w:p>
    <w:p w:rsidR="00832252" w:rsidRDefault="00832252" w:rsidP="00832252">
      <w:pPr>
        <w:tabs>
          <w:tab w:val="left" w:pos="0"/>
        </w:tabs>
        <w:spacing w:after="0" w:line="240" w:lineRule="auto"/>
        <w:ind w:firstLine="284"/>
        <w:jc w:val="right"/>
        <w:rPr>
          <w:rFonts w:ascii="Times New Roman" w:hAnsi="Times New Roman" w:cs="Times New Roman"/>
          <w:sz w:val="12"/>
          <w:szCs w:val="12"/>
        </w:rPr>
      </w:pPr>
      <w:r w:rsidRPr="00832252">
        <w:rPr>
          <w:rFonts w:ascii="Times New Roman" w:hAnsi="Times New Roman" w:cs="Times New Roman"/>
          <w:sz w:val="12"/>
          <w:szCs w:val="12"/>
        </w:rPr>
        <w:t xml:space="preserve">Самарской области                                                                 </w:t>
      </w:r>
    </w:p>
    <w:p w:rsidR="00832252" w:rsidRDefault="00832252" w:rsidP="00832252">
      <w:pPr>
        <w:tabs>
          <w:tab w:val="left" w:pos="0"/>
        </w:tabs>
        <w:spacing w:after="0" w:line="240" w:lineRule="auto"/>
        <w:ind w:firstLine="284"/>
        <w:jc w:val="right"/>
        <w:rPr>
          <w:rFonts w:ascii="Times New Roman" w:hAnsi="Times New Roman" w:cs="Times New Roman"/>
          <w:sz w:val="12"/>
          <w:szCs w:val="12"/>
        </w:rPr>
      </w:pPr>
      <w:r w:rsidRPr="00832252">
        <w:rPr>
          <w:rFonts w:ascii="Times New Roman" w:hAnsi="Times New Roman" w:cs="Times New Roman"/>
          <w:sz w:val="12"/>
          <w:szCs w:val="12"/>
        </w:rPr>
        <w:t xml:space="preserve">           Н.В.Андрюхин</w:t>
      </w:r>
    </w:p>
    <w:p w:rsidR="00D73BB1" w:rsidRPr="00D73BB1" w:rsidRDefault="00D73BB1" w:rsidP="00D73B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 «21» декабря  2021 г.                                                         </w:t>
      </w:r>
      <w:r>
        <w:rPr>
          <w:rFonts w:ascii="Times New Roman" w:hAnsi="Times New Roman" w:cs="Times New Roman"/>
          <w:sz w:val="12"/>
          <w:szCs w:val="12"/>
        </w:rPr>
        <w:t xml:space="preserve">                                                                                                                                        №43 </w:t>
      </w:r>
    </w:p>
    <w:p w:rsidR="00D73BB1" w:rsidRPr="00D73BB1" w:rsidRDefault="00D73BB1" w:rsidP="00D73BB1">
      <w:pPr>
        <w:tabs>
          <w:tab w:val="left" w:pos="0"/>
        </w:tabs>
        <w:spacing w:after="0" w:line="240" w:lineRule="auto"/>
        <w:ind w:firstLine="284"/>
        <w:jc w:val="center"/>
        <w:rPr>
          <w:rFonts w:ascii="Times New Roman" w:hAnsi="Times New Roman" w:cs="Times New Roman"/>
          <w:sz w:val="12"/>
          <w:szCs w:val="12"/>
        </w:rPr>
      </w:pPr>
      <w:r w:rsidRPr="00D73BB1">
        <w:rPr>
          <w:rFonts w:ascii="Times New Roman"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№8 от 02.11.2020г. «Об утверждении Положения «О бюджетном процессе в сельском поселении Сергиевск  муниципального района Сергиевский»</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Принято Собранием  представителей</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сельского поселения Сергиевск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муниципального района Сергиевский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Сергиевск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Сергиевск  мун</w:t>
      </w:r>
      <w:r>
        <w:rPr>
          <w:rFonts w:ascii="Times New Roman" w:hAnsi="Times New Roman" w:cs="Times New Roman"/>
          <w:sz w:val="12"/>
          <w:szCs w:val="12"/>
        </w:rPr>
        <w:t xml:space="preserve">иципального района Сергиевский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РЕШИЛО:</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D73BB1">
        <w:rPr>
          <w:rFonts w:ascii="Times New Roman" w:hAnsi="Times New Roman" w:cs="Times New Roman"/>
          <w:sz w:val="12"/>
          <w:szCs w:val="12"/>
        </w:rPr>
        <w:t>Внести следующие изменения в решение Собрания представителей сельского поселения Сергиевск  муниципального рай</w:t>
      </w:r>
      <w:r>
        <w:rPr>
          <w:rFonts w:ascii="Times New Roman" w:hAnsi="Times New Roman" w:cs="Times New Roman"/>
          <w:sz w:val="12"/>
          <w:szCs w:val="12"/>
        </w:rPr>
        <w:t>она Сергиевский №8 от02.11.2020</w:t>
      </w:r>
      <w:r w:rsidRPr="00D73BB1">
        <w:rPr>
          <w:rFonts w:ascii="Times New Roman" w:hAnsi="Times New Roman" w:cs="Times New Roman"/>
          <w:sz w:val="12"/>
          <w:szCs w:val="12"/>
        </w:rPr>
        <w:t>г. «Об утверждении Положения «О бюджетном процессе в сельском поселении Сергиевск муниципального района Сергиевский» (далее – Положение):</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1.1 абзац второй пункта 3.2 Положения изложить в следующей редакции:</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 «-представление на рассмотрение и утверждение Собрания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1.2  пункт 3.4 Положения дополнить абзацем следующего содержания: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 «-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1.3  пункт 17.3  Положения дополнить абзацем следующего содержания:</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2. Опубликовать настоящее Решение в газете «Сергиевский вестник».</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Председатель собрания представителей</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сельского поселения Сергиевск </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муниципального района Сергиевский</w:t>
      </w:r>
    </w:p>
    <w:p w:rsid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Самарской области                                                      </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Глава сельского поселения Сергиевск</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муниципального района Сергиевский</w:t>
      </w:r>
    </w:p>
    <w:p w:rsid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Самарской области                                                        </w:t>
      </w:r>
    </w:p>
    <w:p w:rsid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                   М.М. Арчибасов</w:t>
      </w:r>
    </w:p>
    <w:p w:rsidR="00D73BB1" w:rsidRPr="00D73BB1" w:rsidRDefault="00D73BB1" w:rsidP="00D73B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«22</w:t>
      </w:r>
      <w:r w:rsidRPr="00D73BB1">
        <w:rPr>
          <w:rFonts w:ascii="Times New Roman" w:hAnsi="Times New Roman" w:cs="Times New Roman"/>
          <w:sz w:val="12"/>
          <w:szCs w:val="12"/>
        </w:rPr>
        <w:t xml:space="preserve">» декабря  2021 г.                                                          </w:t>
      </w:r>
      <w:r>
        <w:rPr>
          <w:rFonts w:ascii="Times New Roman" w:hAnsi="Times New Roman" w:cs="Times New Roman"/>
          <w:sz w:val="12"/>
          <w:szCs w:val="12"/>
        </w:rPr>
        <w:t xml:space="preserve">                                                                                                                                     №41 </w:t>
      </w:r>
    </w:p>
    <w:p w:rsidR="00D73BB1" w:rsidRPr="00D73BB1" w:rsidRDefault="00D73BB1" w:rsidP="00D73BB1">
      <w:pPr>
        <w:tabs>
          <w:tab w:val="left" w:pos="0"/>
        </w:tabs>
        <w:spacing w:after="0" w:line="240" w:lineRule="auto"/>
        <w:ind w:firstLine="284"/>
        <w:jc w:val="center"/>
        <w:rPr>
          <w:rFonts w:ascii="Times New Roman" w:hAnsi="Times New Roman" w:cs="Times New Roman"/>
          <w:sz w:val="12"/>
          <w:szCs w:val="12"/>
        </w:rPr>
      </w:pPr>
      <w:r w:rsidRPr="00D73BB1">
        <w:rPr>
          <w:rFonts w:ascii="Times New Roman"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№8 от 02.11.2020г. «Об утверждении Положения «О бюджетном устройстве и бюджетном процессе  в сельском поселении Серноводск муниципального района Сергиевский»</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Принято Собранием  представителей</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сельского поселения Серноводск</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муниципального района Сергиевский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Самарской области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Серноводск муниципального района Сергиевский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РЕШИЛО:</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1.Внести следующие изменения в решение Собрания представителей сельского поселения Серноводск муниципального района Сергиевский № 8 от 02.11.2020г. «Об утверждении Положения «О бюджетном устройстве и бюджетном процессе  в сельском поселении Серноводск муниципального района Сергиевский» (далее – Положение):</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1.1 абзац второй пункта 3.2 Положения изложить в следующей редакции:</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 «-представление на рассмотрение и утверждение Собрания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1.2  пункт 3.4 Положения дополнить абзацем следующего содержания: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 «-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1.3  пункт 17.3  Положения дополнить абзацем следующего содержания:</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2. Опубликовать настоящее Решение в газете «Сергиевский вестник».</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Председатель собрания представителей</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сельского поселения Серноводск</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муниципального района Сергиевский</w:t>
      </w:r>
    </w:p>
    <w:p w:rsid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Н.Ю.Саломасова</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Глава сельского поселения Серноводск</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муниципального района Сергиевский</w:t>
      </w:r>
    </w:p>
    <w:p w:rsid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Самарской области                                                  </w:t>
      </w:r>
    </w:p>
    <w:p w:rsid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                          В.В.Тулгаев</w:t>
      </w:r>
    </w:p>
    <w:p w:rsidR="00D73BB1" w:rsidRPr="00D73BB1" w:rsidRDefault="00D73BB1" w:rsidP="00D73B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 «22» декабря  2021 г.                                                         </w:t>
      </w:r>
      <w:r>
        <w:rPr>
          <w:rFonts w:ascii="Times New Roman" w:hAnsi="Times New Roman" w:cs="Times New Roman"/>
          <w:sz w:val="12"/>
          <w:szCs w:val="12"/>
        </w:rPr>
        <w:t xml:space="preserve">                                                                                                                                     №44</w:t>
      </w:r>
    </w:p>
    <w:p w:rsidR="00D73BB1" w:rsidRPr="00D73BB1" w:rsidRDefault="00D73BB1" w:rsidP="00D73BB1">
      <w:pPr>
        <w:tabs>
          <w:tab w:val="left" w:pos="0"/>
        </w:tabs>
        <w:spacing w:after="0" w:line="240" w:lineRule="auto"/>
        <w:ind w:firstLine="284"/>
        <w:jc w:val="center"/>
        <w:rPr>
          <w:rFonts w:ascii="Times New Roman" w:hAnsi="Times New Roman" w:cs="Times New Roman"/>
          <w:sz w:val="12"/>
          <w:szCs w:val="12"/>
        </w:rPr>
      </w:pPr>
      <w:r w:rsidRPr="00D73BB1">
        <w:rPr>
          <w:rFonts w:ascii="Times New Roman" w:hAnsi="Times New Roman" w:cs="Times New Roman"/>
          <w:sz w:val="12"/>
          <w:szCs w:val="12"/>
        </w:rPr>
        <w:t>О внесении изменений в решение Собрания представителей сельского поселения Сургут муниципального район</w:t>
      </w:r>
      <w:r>
        <w:rPr>
          <w:rFonts w:ascii="Times New Roman" w:hAnsi="Times New Roman" w:cs="Times New Roman"/>
          <w:sz w:val="12"/>
          <w:szCs w:val="12"/>
        </w:rPr>
        <w:t>а Сергиевский №</w:t>
      </w:r>
      <w:r w:rsidRPr="00D73BB1">
        <w:rPr>
          <w:rFonts w:ascii="Times New Roman" w:hAnsi="Times New Roman" w:cs="Times New Roman"/>
          <w:sz w:val="12"/>
          <w:szCs w:val="12"/>
        </w:rPr>
        <w:t>9 от 02.11.2020г. «Об утверждении Положения «О бюджетном устройстве и бюджетном процессе в сельском поселении Сургут муниципального района Сергиевский»</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Принято Собранием  представителей</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сельского поселения Сургут</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муниципального района Сергиевский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lastRenderedPageBreak/>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Сургут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Сургут мун</w:t>
      </w:r>
      <w:r>
        <w:rPr>
          <w:rFonts w:ascii="Times New Roman" w:hAnsi="Times New Roman" w:cs="Times New Roman"/>
          <w:sz w:val="12"/>
          <w:szCs w:val="12"/>
        </w:rPr>
        <w:t xml:space="preserve">иципального района Сергиевский </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РЕШИЛО:</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73BB1">
        <w:rPr>
          <w:rFonts w:ascii="Times New Roman" w:hAnsi="Times New Roman" w:cs="Times New Roman"/>
          <w:sz w:val="12"/>
          <w:szCs w:val="12"/>
        </w:rPr>
        <w:t>Внести следующие изменения в решение Собрания представителей сельского поселения Сургут муниципального райо</w:t>
      </w:r>
      <w:r>
        <w:rPr>
          <w:rFonts w:ascii="Times New Roman" w:hAnsi="Times New Roman" w:cs="Times New Roman"/>
          <w:sz w:val="12"/>
          <w:szCs w:val="12"/>
        </w:rPr>
        <w:t>на Сергиевский №9 от 02.11.2020</w:t>
      </w:r>
      <w:r w:rsidRPr="00D73BB1">
        <w:rPr>
          <w:rFonts w:ascii="Times New Roman" w:hAnsi="Times New Roman" w:cs="Times New Roman"/>
          <w:sz w:val="12"/>
          <w:szCs w:val="12"/>
        </w:rPr>
        <w:t>г. «Об утверждении Положения «О бюджетном устройстве и бюджетном процессе в сельском поселении Сургут муниципального района Сергиевский» (далее – Положение):</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1.1 абзац второй пункта 3.2 Положения изложить в следующей редакции:</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 «-представление на рассмотрение и утверждение Собранием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1.2  пункт 3.4 Положения дополнить абзацем следующего содержания:</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1.3  пункт 17.3  Положения дополнить абзацем следующего содержания:</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2. Опубликовать настоящее Решение в газете «Сергиевский вестник».</w:t>
      </w:r>
    </w:p>
    <w:p w:rsidR="00D73BB1" w:rsidRPr="00D73BB1" w:rsidRDefault="00D73BB1" w:rsidP="00D73BB1">
      <w:pPr>
        <w:tabs>
          <w:tab w:val="left" w:pos="0"/>
        </w:tabs>
        <w:spacing w:after="0" w:line="240" w:lineRule="auto"/>
        <w:ind w:firstLine="284"/>
        <w:jc w:val="both"/>
        <w:rPr>
          <w:rFonts w:ascii="Times New Roman" w:hAnsi="Times New Roman" w:cs="Times New Roman"/>
          <w:sz w:val="12"/>
          <w:szCs w:val="12"/>
        </w:rPr>
      </w:pPr>
      <w:r w:rsidRPr="00D73BB1">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Председатель собрания представителей</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сельского поселения Сургут</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муниципального района Сергиевский</w:t>
      </w:r>
    </w:p>
    <w:p w:rsid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Самарской области                                              </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                              И.О. Беседин</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И.о. Главы сельского поселения Сургут</w:t>
      </w:r>
    </w:p>
    <w:p w:rsidR="00D73BB1" w:rsidRP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муниципального района Сергиевский</w:t>
      </w:r>
    </w:p>
    <w:p w:rsid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Самарской области                                                       </w:t>
      </w:r>
    </w:p>
    <w:p w:rsidR="00D73BB1" w:rsidRDefault="00D73BB1" w:rsidP="00D73BB1">
      <w:pPr>
        <w:tabs>
          <w:tab w:val="left" w:pos="0"/>
        </w:tabs>
        <w:spacing w:after="0" w:line="240" w:lineRule="auto"/>
        <w:ind w:firstLine="284"/>
        <w:jc w:val="right"/>
        <w:rPr>
          <w:rFonts w:ascii="Times New Roman" w:hAnsi="Times New Roman" w:cs="Times New Roman"/>
          <w:sz w:val="12"/>
          <w:szCs w:val="12"/>
        </w:rPr>
      </w:pPr>
      <w:r w:rsidRPr="00D73BB1">
        <w:rPr>
          <w:rFonts w:ascii="Times New Roman" w:hAnsi="Times New Roman" w:cs="Times New Roman"/>
          <w:sz w:val="12"/>
          <w:szCs w:val="12"/>
        </w:rPr>
        <w:t xml:space="preserve">                     С.Г. Бугайская</w:t>
      </w:r>
    </w:p>
    <w:p w:rsidR="004E3168" w:rsidRPr="004E3168" w:rsidRDefault="004E3168" w:rsidP="004E316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«22</w:t>
      </w:r>
      <w:r w:rsidRPr="004E3168">
        <w:rPr>
          <w:rFonts w:ascii="Times New Roman" w:hAnsi="Times New Roman" w:cs="Times New Roman"/>
          <w:sz w:val="12"/>
          <w:szCs w:val="12"/>
        </w:rPr>
        <w:t xml:space="preserve">» декабря  2021 г.                                                      </w:t>
      </w:r>
      <w:r>
        <w:rPr>
          <w:rFonts w:ascii="Times New Roman" w:hAnsi="Times New Roman" w:cs="Times New Roman"/>
          <w:sz w:val="12"/>
          <w:szCs w:val="12"/>
        </w:rPr>
        <w:t xml:space="preserve">                                                                                                                                           №40</w:t>
      </w:r>
    </w:p>
    <w:p w:rsidR="004E3168" w:rsidRPr="004E3168" w:rsidRDefault="004E3168" w:rsidP="004E3168">
      <w:pPr>
        <w:tabs>
          <w:tab w:val="left" w:pos="0"/>
        </w:tabs>
        <w:spacing w:after="0" w:line="240" w:lineRule="auto"/>
        <w:ind w:firstLine="284"/>
        <w:jc w:val="center"/>
        <w:rPr>
          <w:rFonts w:ascii="Times New Roman" w:hAnsi="Times New Roman" w:cs="Times New Roman"/>
          <w:sz w:val="12"/>
          <w:szCs w:val="12"/>
        </w:rPr>
      </w:pPr>
      <w:r w:rsidRPr="004E3168">
        <w:rPr>
          <w:rFonts w:ascii="Times New Roman" w:hAnsi="Times New Roman" w:cs="Times New Roman"/>
          <w:sz w:val="12"/>
          <w:szCs w:val="12"/>
        </w:rPr>
        <w:t>О внесении изменений в решение собрания пред</w:t>
      </w:r>
      <w:r>
        <w:rPr>
          <w:rFonts w:ascii="Times New Roman" w:hAnsi="Times New Roman" w:cs="Times New Roman"/>
          <w:sz w:val="12"/>
          <w:szCs w:val="12"/>
        </w:rPr>
        <w:t>ставителей городского поселения Суходол</w:t>
      </w:r>
      <w:r w:rsidRPr="004E3168">
        <w:rPr>
          <w:rFonts w:ascii="Times New Roman" w:hAnsi="Times New Roman" w:cs="Times New Roman"/>
          <w:sz w:val="12"/>
          <w:szCs w:val="12"/>
        </w:rPr>
        <w:t xml:space="preserve"> муниципального райо</w:t>
      </w:r>
      <w:r>
        <w:rPr>
          <w:rFonts w:ascii="Times New Roman" w:hAnsi="Times New Roman" w:cs="Times New Roman"/>
          <w:sz w:val="12"/>
          <w:szCs w:val="12"/>
        </w:rPr>
        <w:t>на Сергиевский №6 от 02 ноября 2020</w:t>
      </w:r>
      <w:r w:rsidRPr="004E3168">
        <w:rPr>
          <w:rFonts w:ascii="Times New Roman" w:hAnsi="Times New Roman" w:cs="Times New Roman"/>
          <w:sz w:val="12"/>
          <w:szCs w:val="12"/>
        </w:rPr>
        <w:t>г. «Об утверждении Положения «О бюджетном устройстве и бюджетном процес</w:t>
      </w:r>
      <w:r>
        <w:rPr>
          <w:rFonts w:ascii="Times New Roman" w:hAnsi="Times New Roman" w:cs="Times New Roman"/>
          <w:sz w:val="12"/>
          <w:szCs w:val="12"/>
        </w:rPr>
        <w:t xml:space="preserve">се в городском поселении </w:t>
      </w:r>
      <w:r w:rsidRPr="004E3168">
        <w:rPr>
          <w:rFonts w:ascii="Times New Roman" w:hAnsi="Times New Roman" w:cs="Times New Roman"/>
          <w:sz w:val="12"/>
          <w:szCs w:val="12"/>
        </w:rPr>
        <w:t>Суходол муниципального района Сергиевский»</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Принято Собранием  представителей</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городского  поселения  Суходол </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муниципального района Сергиевский </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городского  поселения   Суходол  мун</w:t>
      </w:r>
      <w:r>
        <w:rPr>
          <w:rFonts w:ascii="Times New Roman" w:hAnsi="Times New Roman" w:cs="Times New Roman"/>
          <w:sz w:val="12"/>
          <w:szCs w:val="12"/>
        </w:rPr>
        <w:t xml:space="preserve">иципального района Сергиевский </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РЕШИЛО:</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1. Внести следующие изменения в решение Собрания предст</w:t>
      </w:r>
      <w:r>
        <w:rPr>
          <w:rFonts w:ascii="Times New Roman" w:hAnsi="Times New Roman" w:cs="Times New Roman"/>
          <w:sz w:val="12"/>
          <w:szCs w:val="12"/>
        </w:rPr>
        <w:t>авителей городского поселения</w:t>
      </w:r>
      <w:r w:rsidRPr="004E3168">
        <w:rPr>
          <w:rFonts w:ascii="Times New Roman" w:hAnsi="Times New Roman" w:cs="Times New Roman"/>
          <w:sz w:val="12"/>
          <w:szCs w:val="12"/>
        </w:rPr>
        <w:t xml:space="preserve"> Суходол муни</w:t>
      </w:r>
      <w:r>
        <w:rPr>
          <w:rFonts w:ascii="Times New Roman" w:hAnsi="Times New Roman" w:cs="Times New Roman"/>
          <w:sz w:val="12"/>
          <w:szCs w:val="12"/>
        </w:rPr>
        <w:t>ципального района Сергиевский №</w:t>
      </w:r>
      <w:r w:rsidRPr="004E3168">
        <w:rPr>
          <w:rFonts w:ascii="Times New Roman" w:hAnsi="Times New Roman" w:cs="Times New Roman"/>
          <w:sz w:val="12"/>
          <w:szCs w:val="12"/>
        </w:rPr>
        <w:t>6 от 02 ноября 2020 г. «Об утверждении Положения «О бюджетном устройстве и бюджетном процессе в городском поселении  Суходол муниципал</w:t>
      </w:r>
      <w:r>
        <w:rPr>
          <w:rFonts w:ascii="Times New Roman" w:hAnsi="Times New Roman" w:cs="Times New Roman"/>
          <w:sz w:val="12"/>
          <w:szCs w:val="12"/>
        </w:rPr>
        <w:t xml:space="preserve">ьного района Сергиевский»  </w:t>
      </w:r>
      <w:r w:rsidRPr="004E3168">
        <w:rPr>
          <w:rFonts w:ascii="Times New Roman" w:hAnsi="Times New Roman" w:cs="Times New Roman"/>
          <w:sz w:val="12"/>
          <w:szCs w:val="12"/>
        </w:rPr>
        <w:t>(далее – Положение):</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1.1 абзац второй пункта 3.2 Положения изложить в следующей редакции:</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 «-представление на рассмотрение и утверждение Собрания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1.2  пункт 3.4 Положения дополнить абзацем следующего содержания: </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 «- уведомление главного распорядителя средств бюджета городского поселения об исполнении за счет казны городского поселения  судебного акта о возмещении вреда.».</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1.3  пункт 17.3  Положения дополнить абзацем следующего содержания:</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2. Опубликовать настоящее Решение в газете «Сергиевский вестник».</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3. Настоящее Решение вступает со дня его офици</w:t>
      </w:r>
      <w:r>
        <w:rPr>
          <w:rFonts w:ascii="Times New Roman" w:hAnsi="Times New Roman" w:cs="Times New Roman"/>
          <w:sz w:val="12"/>
          <w:szCs w:val="12"/>
        </w:rPr>
        <w:t>ального опубликования.</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Председатель собрания представителей</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 xml:space="preserve">городского  поселения   Суходол </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муниципального района Сергиевский</w:t>
      </w:r>
    </w:p>
    <w:p w:rsid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С.И.Баранов</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Глава городского  поселения   Суходол</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муниципального района Сергиевский</w:t>
      </w:r>
    </w:p>
    <w:p w:rsid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 xml:space="preserve">Самарской области                                                               </w:t>
      </w:r>
    </w:p>
    <w:p w:rsid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 xml:space="preserve">             В.В.Сапрыкин</w:t>
      </w:r>
    </w:p>
    <w:p w:rsidR="004E3168" w:rsidRPr="004E3168" w:rsidRDefault="004E3168" w:rsidP="004E316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«22</w:t>
      </w:r>
      <w:r w:rsidRPr="004E3168">
        <w:rPr>
          <w:rFonts w:ascii="Times New Roman" w:hAnsi="Times New Roman" w:cs="Times New Roman"/>
          <w:sz w:val="12"/>
          <w:szCs w:val="12"/>
        </w:rPr>
        <w:t xml:space="preserve">» декабря  2021 г.                                                      </w:t>
      </w:r>
      <w:r>
        <w:rPr>
          <w:rFonts w:ascii="Times New Roman" w:hAnsi="Times New Roman" w:cs="Times New Roman"/>
          <w:sz w:val="12"/>
          <w:szCs w:val="12"/>
        </w:rPr>
        <w:t xml:space="preserve">                                                                                                                                           №</w:t>
      </w:r>
      <w:r w:rsidRPr="004E3168">
        <w:rPr>
          <w:rFonts w:ascii="Times New Roman" w:hAnsi="Times New Roman" w:cs="Times New Roman"/>
          <w:sz w:val="12"/>
          <w:szCs w:val="12"/>
        </w:rPr>
        <w:t xml:space="preserve">42 </w:t>
      </w:r>
    </w:p>
    <w:p w:rsidR="004E3168" w:rsidRPr="004E3168" w:rsidRDefault="004E3168" w:rsidP="004E3168">
      <w:pPr>
        <w:tabs>
          <w:tab w:val="left" w:pos="0"/>
        </w:tabs>
        <w:spacing w:after="0" w:line="240" w:lineRule="auto"/>
        <w:ind w:firstLine="284"/>
        <w:jc w:val="center"/>
        <w:rPr>
          <w:rFonts w:ascii="Times New Roman" w:hAnsi="Times New Roman" w:cs="Times New Roman"/>
          <w:sz w:val="12"/>
          <w:szCs w:val="12"/>
        </w:rPr>
      </w:pPr>
      <w:r w:rsidRPr="004E3168">
        <w:rPr>
          <w:rFonts w:ascii="Times New Roman" w:hAnsi="Times New Roman" w:cs="Times New Roman"/>
          <w:sz w:val="12"/>
          <w:szCs w:val="12"/>
        </w:rPr>
        <w:t>О внесении изменений в решение Собрания представителе</w:t>
      </w:r>
      <w:r>
        <w:rPr>
          <w:rFonts w:ascii="Times New Roman" w:hAnsi="Times New Roman" w:cs="Times New Roman"/>
          <w:sz w:val="12"/>
          <w:szCs w:val="12"/>
        </w:rPr>
        <w:t>й сельского поселения Черновка</w:t>
      </w:r>
      <w:r w:rsidRPr="004E3168">
        <w:rPr>
          <w:rFonts w:ascii="Times New Roman" w:hAnsi="Times New Roman" w:cs="Times New Roman"/>
          <w:sz w:val="12"/>
          <w:szCs w:val="12"/>
        </w:rPr>
        <w:t xml:space="preserve"> муниципального района Сергиевский  №8 от  02.11.2020 г. «Об утверждении Положения «О бюджетном устройстве и бюджетном процессе в сельском поселении Черновка  муниципального района Сергиевский»</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lastRenderedPageBreak/>
        <w:t>Принято Собранием  представителей</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сельского поселения Черновка</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муниципального района Сергиевский </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сельского поселения  Черновка  мун</w:t>
      </w:r>
      <w:r>
        <w:rPr>
          <w:rFonts w:ascii="Times New Roman" w:hAnsi="Times New Roman" w:cs="Times New Roman"/>
          <w:sz w:val="12"/>
          <w:szCs w:val="12"/>
        </w:rPr>
        <w:t xml:space="preserve">иципального района Сергиевский </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РЕШИЛО:</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E3168">
        <w:rPr>
          <w:rFonts w:ascii="Times New Roman" w:hAnsi="Times New Roman" w:cs="Times New Roman"/>
          <w:sz w:val="12"/>
          <w:szCs w:val="12"/>
        </w:rPr>
        <w:t>Внести следующие изменения в решение Собрания представителей сельского поселения Черновка муни</w:t>
      </w:r>
      <w:r>
        <w:rPr>
          <w:rFonts w:ascii="Times New Roman" w:hAnsi="Times New Roman" w:cs="Times New Roman"/>
          <w:sz w:val="12"/>
          <w:szCs w:val="12"/>
        </w:rPr>
        <w:t>ципального района Сергиевский №8 от 02.11.2020</w:t>
      </w:r>
      <w:r w:rsidRPr="004E3168">
        <w:rPr>
          <w:rFonts w:ascii="Times New Roman" w:hAnsi="Times New Roman" w:cs="Times New Roman"/>
          <w:sz w:val="12"/>
          <w:szCs w:val="12"/>
        </w:rPr>
        <w:t>г. «Об утверждении Положения «О бюджетном устройстве и бюджетном процессе в сельском поселении Черновка муниципального района Сергиевский» (далее – Положение):</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1.1 абзац второй пункта 3.2 Положения изложить в следующей редакции:</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 «-представление на рассмотрение и утверждение Собранием представителей поселения проекта бюджета поселения и годового отчета об исполнении бюджета поселения, представление на рассмотрение Собрания представителей поселения отчета об исполнении бюджета поселения за первый квартал, полугодие и девять месяцев текущего финансового года»;</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1.2  пункт 3.4 Положения дополнить абзацем следующего содержания:</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уведомление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1.3  пункт 17.3  Положения дополнить абзацем следующего содержания:</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 «-предложенные законодательными (представительными) органами, органами внешнего государственного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2. Опубликовать настоящее Решение в газете «Сергиевский вестник».</w:t>
      </w:r>
    </w:p>
    <w:p w:rsidR="004E3168" w:rsidRPr="004E3168" w:rsidRDefault="004E3168" w:rsidP="004E3168">
      <w:pPr>
        <w:tabs>
          <w:tab w:val="left" w:pos="0"/>
        </w:tabs>
        <w:spacing w:after="0" w:line="240" w:lineRule="auto"/>
        <w:ind w:firstLine="284"/>
        <w:jc w:val="both"/>
        <w:rPr>
          <w:rFonts w:ascii="Times New Roman" w:hAnsi="Times New Roman" w:cs="Times New Roman"/>
          <w:sz w:val="12"/>
          <w:szCs w:val="12"/>
        </w:rPr>
      </w:pPr>
      <w:r w:rsidRPr="004E3168">
        <w:rPr>
          <w:rFonts w:ascii="Times New Roman" w:hAnsi="Times New Roman" w:cs="Times New Roman"/>
          <w:sz w:val="12"/>
          <w:szCs w:val="12"/>
        </w:rPr>
        <w:t xml:space="preserve">3. Настоящее Решение вступает со дня </w:t>
      </w:r>
      <w:r>
        <w:rPr>
          <w:rFonts w:ascii="Times New Roman" w:hAnsi="Times New Roman" w:cs="Times New Roman"/>
          <w:sz w:val="12"/>
          <w:szCs w:val="12"/>
        </w:rPr>
        <w:t>его официального опубликования.</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Председатель собрания представителей</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сельского поселения Черновка</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муниципального района Сергиевский</w:t>
      </w:r>
    </w:p>
    <w:p w:rsid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И.В.Милюкова</w:t>
      </w:r>
    </w:p>
    <w:p w:rsidR="004E3168" w:rsidRP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Глава сельского поселения Черновка</w:t>
      </w:r>
    </w:p>
    <w:p w:rsidR="004E3168" w:rsidRPr="004E3168" w:rsidRDefault="0076091D"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 xml:space="preserve"> </w:t>
      </w:r>
      <w:r w:rsidR="004E3168" w:rsidRPr="004E3168">
        <w:rPr>
          <w:rFonts w:ascii="Times New Roman" w:hAnsi="Times New Roman" w:cs="Times New Roman"/>
          <w:sz w:val="12"/>
          <w:szCs w:val="12"/>
        </w:rPr>
        <w:t>муниципального района Сергиевский</w:t>
      </w:r>
    </w:p>
    <w:p w:rsid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 xml:space="preserve">Самарской области                                                               </w:t>
      </w:r>
    </w:p>
    <w:p w:rsidR="004E3168" w:rsidRDefault="004E3168" w:rsidP="004E3168">
      <w:pPr>
        <w:tabs>
          <w:tab w:val="left" w:pos="0"/>
        </w:tabs>
        <w:spacing w:after="0" w:line="240" w:lineRule="auto"/>
        <w:ind w:firstLine="284"/>
        <w:jc w:val="right"/>
        <w:rPr>
          <w:rFonts w:ascii="Times New Roman" w:hAnsi="Times New Roman" w:cs="Times New Roman"/>
          <w:sz w:val="12"/>
          <w:szCs w:val="12"/>
        </w:rPr>
      </w:pPr>
      <w:r w:rsidRPr="004E3168">
        <w:rPr>
          <w:rFonts w:ascii="Times New Roman" w:hAnsi="Times New Roman" w:cs="Times New Roman"/>
          <w:sz w:val="12"/>
          <w:szCs w:val="12"/>
        </w:rPr>
        <w:t xml:space="preserve">             К.Л.Григорьев</w:t>
      </w:r>
    </w:p>
    <w:p w:rsidR="00DF3AA1" w:rsidRDefault="00DF3AA1" w:rsidP="004E3168">
      <w:pPr>
        <w:tabs>
          <w:tab w:val="left" w:pos="0"/>
        </w:tabs>
        <w:spacing w:after="0" w:line="240" w:lineRule="auto"/>
        <w:ind w:firstLine="284"/>
        <w:jc w:val="right"/>
        <w:rPr>
          <w:rFonts w:ascii="Times New Roman" w:hAnsi="Times New Roman" w:cs="Times New Roman"/>
          <w:sz w:val="12"/>
          <w:szCs w:val="12"/>
        </w:rPr>
      </w:pPr>
    </w:p>
    <w:p w:rsidR="00DF3AA1" w:rsidRPr="00DF3AA1" w:rsidRDefault="00DF3AA1" w:rsidP="00DF3AA1">
      <w:pPr>
        <w:tabs>
          <w:tab w:val="left" w:pos="0"/>
        </w:tabs>
        <w:spacing w:after="0" w:line="240" w:lineRule="auto"/>
        <w:ind w:firstLine="284"/>
        <w:jc w:val="center"/>
        <w:rPr>
          <w:rFonts w:ascii="Times New Roman" w:hAnsi="Times New Roman" w:cs="Times New Roman"/>
          <w:sz w:val="12"/>
          <w:szCs w:val="12"/>
        </w:rPr>
      </w:pPr>
      <w:r w:rsidRPr="00DF3AA1">
        <w:rPr>
          <w:rFonts w:ascii="Times New Roman" w:hAnsi="Times New Roman" w:cs="Times New Roman"/>
          <w:sz w:val="12"/>
          <w:szCs w:val="12"/>
        </w:rPr>
        <w:t>ИНФОРМАЦИОННОЕ СООБЩЕНИЕ</w:t>
      </w:r>
    </w:p>
    <w:p w:rsidR="00DF3AA1" w:rsidRDefault="00DF3AA1" w:rsidP="00DF3AA1">
      <w:pPr>
        <w:tabs>
          <w:tab w:val="left" w:pos="0"/>
        </w:tabs>
        <w:spacing w:after="0" w:line="240" w:lineRule="auto"/>
        <w:ind w:firstLine="284"/>
        <w:jc w:val="both"/>
        <w:rPr>
          <w:rFonts w:ascii="Times New Roman" w:hAnsi="Times New Roman" w:cs="Times New Roman"/>
          <w:sz w:val="12"/>
          <w:szCs w:val="12"/>
        </w:rPr>
      </w:pPr>
      <w:r w:rsidRPr="00DF3AA1">
        <w:rPr>
          <w:rFonts w:ascii="Times New Roman"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утвержденного решением Собрания представителей сельского поселения Серноводск муниципального района Сергиевский Самарской области от 01.04.2020 г. № 6, в соответствии с Постановлением Главы сельского поселения Серноводск муниципального района Сергиевский Самарской области № 1 от 17.12.2021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 кв.м., расположенного по адресу: Самарская область, р-н Сергиевский, п.Серноводск, ул.Советская, д.88», Администрация сельского поселения Серноводск муниципального района Сергиевский Самарской области осуществляет опубликование проекта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 кв.м., расположенного по адресу: Самарская область, р-н Сергиевский, п.Серноводск, ул.Советская, д.88»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DF3AA1" w:rsidRPr="00DF3AA1" w:rsidRDefault="00DF3AA1" w:rsidP="00DF3AA1">
      <w:pPr>
        <w:tabs>
          <w:tab w:val="left" w:pos="0"/>
        </w:tabs>
        <w:spacing w:after="0" w:line="240" w:lineRule="auto"/>
        <w:ind w:firstLine="284"/>
        <w:jc w:val="right"/>
        <w:rPr>
          <w:rFonts w:ascii="Times New Roman" w:hAnsi="Times New Roman" w:cs="Times New Roman"/>
          <w:sz w:val="12"/>
          <w:szCs w:val="12"/>
        </w:rPr>
      </w:pPr>
      <w:r w:rsidRPr="00DF3AA1">
        <w:rPr>
          <w:rFonts w:ascii="Times New Roman" w:hAnsi="Times New Roman" w:cs="Times New Roman"/>
          <w:sz w:val="12"/>
          <w:szCs w:val="12"/>
        </w:rPr>
        <w:t>ПРОЕКТ</w:t>
      </w:r>
    </w:p>
    <w:p w:rsidR="00DF3AA1" w:rsidRPr="00DF3AA1" w:rsidRDefault="00DF3AA1" w:rsidP="00DF3AA1">
      <w:pPr>
        <w:tabs>
          <w:tab w:val="left" w:pos="0"/>
        </w:tabs>
        <w:spacing w:after="0" w:line="240" w:lineRule="auto"/>
        <w:ind w:firstLine="284"/>
        <w:jc w:val="center"/>
        <w:rPr>
          <w:rFonts w:ascii="Times New Roman" w:hAnsi="Times New Roman" w:cs="Times New Roman"/>
          <w:sz w:val="12"/>
          <w:szCs w:val="12"/>
        </w:rPr>
      </w:pPr>
      <w:r w:rsidRPr="00DF3AA1">
        <w:rPr>
          <w:rFonts w:ascii="Times New Roman" w:hAnsi="Times New Roman" w:cs="Times New Roman"/>
          <w:sz w:val="12"/>
          <w:szCs w:val="12"/>
        </w:rPr>
        <w:t>Администрация</w:t>
      </w:r>
    </w:p>
    <w:p w:rsidR="00DF3AA1" w:rsidRPr="00DF3AA1" w:rsidRDefault="00DF3AA1" w:rsidP="00DF3AA1">
      <w:pPr>
        <w:tabs>
          <w:tab w:val="left" w:pos="0"/>
        </w:tabs>
        <w:spacing w:after="0" w:line="240" w:lineRule="auto"/>
        <w:ind w:firstLine="284"/>
        <w:jc w:val="center"/>
        <w:rPr>
          <w:rFonts w:ascii="Times New Roman" w:hAnsi="Times New Roman" w:cs="Times New Roman"/>
          <w:sz w:val="12"/>
          <w:szCs w:val="12"/>
        </w:rPr>
      </w:pPr>
      <w:r w:rsidRPr="00DF3AA1">
        <w:rPr>
          <w:rFonts w:ascii="Times New Roman" w:hAnsi="Times New Roman" w:cs="Times New Roman"/>
          <w:sz w:val="12"/>
          <w:szCs w:val="12"/>
        </w:rPr>
        <w:t>сельского поселения Серноводск</w:t>
      </w:r>
    </w:p>
    <w:p w:rsidR="00DF3AA1" w:rsidRPr="00DF3AA1" w:rsidRDefault="00DF3AA1" w:rsidP="00DF3AA1">
      <w:pPr>
        <w:tabs>
          <w:tab w:val="left" w:pos="0"/>
        </w:tabs>
        <w:spacing w:after="0" w:line="240" w:lineRule="auto"/>
        <w:ind w:firstLine="284"/>
        <w:jc w:val="center"/>
        <w:rPr>
          <w:rFonts w:ascii="Times New Roman" w:hAnsi="Times New Roman" w:cs="Times New Roman"/>
          <w:sz w:val="12"/>
          <w:szCs w:val="12"/>
        </w:rPr>
      </w:pPr>
      <w:r w:rsidRPr="00DF3AA1">
        <w:rPr>
          <w:rFonts w:ascii="Times New Roman" w:hAnsi="Times New Roman" w:cs="Times New Roman"/>
          <w:sz w:val="12"/>
          <w:szCs w:val="12"/>
        </w:rPr>
        <w:t>муниципального района Сергиевский</w:t>
      </w:r>
    </w:p>
    <w:p w:rsidR="00DF3AA1" w:rsidRPr="00DF3AA1" w:rsidRDefault="00DF3AA1" w:rsidP="00DF3AA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F3AA1" w:rsidRPr="00DF3AA1" w:rsidRDefault="00DF3AA1" w:rsidP="00DF3AA1">
      <w:pPr>
        <w:tabs>
          <w:tab w:val="left" w:pos="0"/>
        </w:tabs>
        <w:spacing w:after="0" w:line="240" w:lineRule="auto"/>
        <w:ind w:firstLine="284"/>
        <w:jc w:val="center"/>
        <w:rPr>
          <w:rFonts w:ascii="Times New Roman" w:hAnsi="Times New Roman" w:cs="Times New Roman"/>
          <w:sz w:val="12"/>
          <w:szCs w:val="12"/>
        </w:rPr>
      </w:pPr>
      <w:r w:rsidRPr="00DF3AA1">
        <w:rPr>
          <w:rFonts w:ascii="Times New Roman" w:hAnsi="Times New Roman" w:cs="Times New Roman"/>
          <w:sz w:val="12"/>
          <w:szCs w:val="12"/>
        </w:rPr>
        <w:t>ПОСТАНОВЛЕНИЕ</w:t>
      </w:r>
    </w:p>
    <w:p w:rsidR="00DF3AA1" w:rsidRPr="00DF3AA1" w:rsidRDefault="00DF3AA1" w:rsidP="00DF3AA1">
      <w:pPr>
        <w:tabs>
          <w:tab w:val="left" w:pos="0"/>
        </w:tabs>
        <w:spacing w:after="0" w:line="240" w:lineRule="auto"/>
        <w:ind w:firstLine="284"/>
        <w:rPr>
          <w:rFonts w:ascii="Times New Roman" w:hAnsi="Times New Roman" w:cs="Times New Roman"/>
          <w:sz w:val="12"/>
          <w:szCs w:val="12"/>
        </w:rPr>
      </w:pPr>
      <w:r w:rsidRPr="00DF3AA1">
        <w:rPr>
          <w:rFonts w:ascii="Times New Roman" w:hAnsi="Times New Roman" w:cs="Times New Roman"/>
          <w:sz w:val="12"/>
          <w:szCs w:val="12"/>
        </w:rPr>
        <w:t>«__» ______ 2021 г.</w:t>
      </w:r>
      <w:r>
        <w:rPr>
          <w:rFonts w:ascii="Times New Roman" w:hAnsi="Times New Roman" w:cs="Times New Roman"/>
          <w:sz w:val="12"/>
          <w:szCs w:val="12"/>
        </w:rPr>
        <w:t xml:space="preserve">                                                                                                                                                                                                     </w:t>
      </w:r>
      <w:r w:rsidRPr="00DF3AA1">
        <w:rPr>
          <w:rFonts w:ascii="Times New Roman" w:hAnsi="Times New Roman" w:cs="Times New Roman"/>
          <w:sz w:val="12"/>
          <w:szCs w:val="12"/>
        </w:rPr>
        <w:t>№ __</w:t>
      </w:r>
    </w:p>
    <w:p w:rsidR="00DF3AA1" w:rsidRPr="00DF3AA1" w:rsidRDefault="00DF3AA1" w:rsidP="00DF3AA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DF3AA1">
        <w:rPr>
          <w:rFonts w:ascii="Times New Roman" w:hAnsi="Times New Roman" w:cs="Times New Roman"/>
          <w:sz w:val="12"/>
          <w:szCs w:val="12"/>
        </w:rPr>
        <w:t>отклонение от предельных параметр</w:t>
      </w:r>
      <w:r>
        <w:rPr>
          <w:rFonts w:ascii="Times New Roman" w:hAnsi="Times New Roman" w:cs="Times New Roman"/>
          <w:sz w:val="12"/>
          <w:szCs w:val="12"/>
        </w:rPr>
        <w:t>ов разрешенного строительства,</w:t>
      </w:r>
      <w:r w:rsidRPr="00DF3AA1">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DF3AA1">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DF3AA1">
        <w:rPr>
          <w:rFonts w:ascii="Times New Roman" w:hAnsi="Times New Roman" w:cs="Times New Roman"/>
          <w:sz w:val="12"/>
          <w:szCs w:val="12"/>
        </w:rPr>
        <w:t xml:space="preserve"> с кадаст</w:t>
      </w:r>
      <w:r>
        <w:rPr>
          <w:rFonts w:ascii="Times New Roman" w:hAnsi="Times New Roman" w:cs="Times New Roman"/>
          <w:sz w:val="12"/>
          <w:szCs w:val="12"/>
        </w:rPr>
        <w:t>ровым номером 63:31:0806012:73,</w:t>
      </w:r>
      <w:r w:rsidRPr="00DF3AA1">
        <w:rPr>
          <w:rFonts w:ascii="Times New Roman" w:hAnsi="Times New Roman" w:cs="Times New Roman"/>
          <w:sz w:val="12"/>
          <w:szCs w:val="12"/>
        </w:rPr>
        <w:t xml:space="preserve"> площадью 640 кв</w:t>
      </w:r>
      <w:r>
        <w:rPr>
          <w:rFonts w:ascii="Times New Roman" w:hAnsi="Times New Roman" w:cs="Times New Roman"/>
          <w:sz w:val="12"/>
          <w:szCs w:val="12"/>
        </w:rPr>
        <w:t xml:space="preserve">.м., расположенного по адресу: </w:t>
      </w:r>
      <w:r w:rsidRPr="00DF3AA1">
        <w:rPr>
          <w:rFonts w:ascii="Times New Roman" w:hAnsi="Times New Roman" w:cs="Times New Roman"/>
          <w:sz w:val="12"/>
          <w:szCs w:val="12"/>
        </w:rPr>
        <w:t xml:space="preserve">Самарская область, </w:t>
      </w:r>
      <w:r>
        <w:rPr>
          <w:rFonts w:ascii="Times New Roman" w:hAnsi="Times New Roman" w:cs="Times New Roman"/>
          <w:sz w:val="12"/>
          <w:szCs w:val="12"/>
        </w:rPr>
        <w:t xml:space="preserve">р-н Сергиевский, п.Серноводск, </w:t>
      </w:r>
      <w:r w:rsidRPr="00DF3AA1">
        <w:rPr>
          <w:rFonts w:ascii="Times New Roman" w:hAnsi="Times New Roman" w:cs="Times New Roman"/>
          <w:sz w:val="12"/>
          <w:szCs w:val="12"/>
        </w:rPr>
        <w:t>ул.Советская, д.88</w:t>
      </w:r>
    </w:p>
    <w:p w:rsidR="00DF3AA1" w:rsidRDefault="00DF3AA1" w:rsidP="00DF3AA1">
      <w:pPr>
        <w:tabs>
          <w:tab w:val="left" w:pos="0"/>
        </w:tabs>
        <w:spacing w:after="0" w:line="240" w:lineRule="auto"/>
        <w:ind w:firstLine="284"/>
        <w:jc w:val="both"/>
        <w:rPr>
          <w:rFonts w:ascii="Times New Roman" w:hAnsi="Times New Roman" w:cs="Times New Roman"/>
          <w:sz w:val="12"/>
          <w:szCs w:val="12"/>
        </w:rPr>
      </w:pPr>
      <w:r w:rsidRPr="00DF3AA1">
        <w:rPr>
          <w:rFonts w:ascii="Times New Roman" w:hAnsi="Times New Roman" w:cs="Times New Roman"/>
          <w:sz w:val="12"/>
          <w:szCs w:val="12"/>
        </w:rPr>
        <w:t>Рассмотрев заявление Битюкова Сергея Викторовича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w:t>
      </w:r>
      <w:r>
        <w:rPr>
          <w:rFonts w:ascii="Times New Roman" w:hAnsi="Times New Roman" w:cs="Times New Roman"/>
          <w:sz w:val="12"/>
          <w:szCs w:val="12"/>
        </w:rPr>
        <w:t>а Сергиевский Самарской области</w:t>
      </w:r>
    </w:p>
    <w:p w:rsidR="00DF3AA1" w:rsidRPr="00DF3AA1" w:rsidRDefault="00DF3AA1" w:rsidP="00DF3AA1">
      <w:pPr>
        <w:tabs>
          <w:tab w:val="left" w:pos="0"/>
        </w:tabs>
        <w:spacing w:after="0" w:line="240" w:lineRule="auto"/>
        <w:ind w:firstLine="284"/>
        <w:jc w:val="both"/>
        <w:rPr>
          <w:rFonts w:ascii="Times New Roman" w:hAnsi="Times New Roman" w:cs="Times New Roman"/>
          <w:sz w:val="12"/>
          <w:szCs w:val="12"/>
        </w:rPr>
      </w:pPr>
      <w:r w:rsidRPr="00DF3AA1">
        <w:rPr>
          <w:rFonts w:ascii="Times New Roman" w:hAnsi="Times New Roman" w:cs="Times New Roman"/>
          <w:sz w:val="12"/>
          <w:szCs w:val="12"/>
        </w:rPr>
        <w:t>ПОСТАНОВЛЯЕТ:</w:t>
      </w:r>
    </w:p>
    <w:p w:rsidR="00DF3AA1" w:rsidRPr="00DF3AA1" w:rsidRDefault="00DF3AA1" w:rsidP="00DF3AA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F3AA1">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 кв.м., расположенного по адресу: Самарская область, р-н Сергиевский, п.Серноводск, ул.Советская, д.88, с установлением следующих значений параметров: </w:t>
      </w:r>
    </w:p>
    <w:p w:rsidR="00DF3AA1" w:rsidRPr="00DF3AA1" w:rsidRDefault="00DF3AA1" w:rsidP="00DF3AA1">
      <w:pPr>
        <w:tabs>
          <w:tab w:val="left" w:pos="0"/>
        </w:tabs>
        <w:spacing w:after="0" w:line="240" w:lineRule="auto"/>
        <w:ind w:firstLine="284"/>
        <w:jc w:val="both"/>
        <w:rPr>
          <w:rFonts w:ascii="Times New Roman" w:hAnsi="Times New Roman" w:cs="Times New Roman"/>
          <w:sz w:val="12"/>
          <w:szCs w:val="12"/>
        </w:rPr>
      </w:pPr>
      <w:r w:rsidRPr="00DF3AA1">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1 метра;</w:t>
      </w:r>
    </w:p>
    <w:p w:rsidR="00DF3AA1" w:rsidRPr="00DF3AA1" w:rsidRDefault="00DF3AA1" w:rsidP="00DF3AA1">
      <w:pPr>
        <w:tabs>
          <w:tab w:val="left" w:pos="0"/>
        </w:tabs>
        <w:spacing w:after="0" w:line="240" w:lineRule="auto"/>
        <w:ind w:firstLine="284"/>
        <w:jc w:val="both"/>
        <w:rPr>
          <w:rFonts w:ascii="Times New Roman" w:hAnsi="Times New Roman" w:cs="Times New Roman"/>
          <w:sz w:val="12"/>
          <w:szCs w:val="12"/>
        </w:rPr>
      </w:pPr>
      <w:r w:rsidRPr="00DF3AA1">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1 метра.</w:t>
      </w:r>
    </w:p>
    <w:p w:rsidR="00DF3AA1" w:rsidRPr="00DF3AA1" w:rsidRDefault="00DF3AA1" w:rsidP="00DF3AA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F3AA1">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DF3AA1" w:rsidRPr="00DF3AA1" w:rsidRDefault="00DF3AA1" w:rsidP="00DF3AA1">
      <w:pPr>
        <w:tabs>
          <w:tab w:val="left" w:pos="0"/>
        </w:tabs>
        <w:spacing w:after="0" w:line="240" w:lineRule="auto"/>
        <w:ind w:firstLine="284"/>
        <w:jc w:val="both"/>
        <w:rPr>
          <w:rFonts w:ascii="Times New Roman" w:hAnsi="Times New Roman" w:cs="Times New Roman"/>
          <w:sz w:val="12"/>
          <w:szCs w:val="12"/>
        </w:rPr>
      </w:pPr>
      <w:r w:rsidRPr="00DF3AA1">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DF3AA1" w:rsidRPr="00DF3AA1" w:rsidRDefault="00DF3AA1" w:rsidP="00DF3AA1">
      <w:pPr>
        <w:tabs>
          <w:tab w:val="left" w:pos="0"/>
        </w:tabs>
        <w:spacing w:after="0" w:line="240" w:lineRule="auto"/>
        <w:ind w:firstLine="284"/>
        <w:jc w:val="both"/>
        <w:rPr>
          <w:rFonts w:ascii="Times New Roman" w:hAnsi="Times New Roman" w:cs="Times New Roman"/>
          <w:sz w:val="12"/>
          <w:szCs w:val="12"/>
        </w:rPr>
      </w:pPr>
      <w:r w:rsidRPr="00DF3AA1">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DF3AA1" w:rsidRPr="00DF3AA1" w:rsidRDefault="00DF3AA1" w:rsidP="00DF3AA1">
      <w:pPr>
        <w:tabs>
          <w:tab w:val="left" w:pos="0"/>
        </w:tabs>
        <w:spacing w:after="0" w:line="240" w:lineRule="auto"/>
        <w:ind w:firstLine="284"/>
        <w:jc w:val="both"/>
        <w:rPr>
          <w:rFonts w:ascii="Times New Roman" w:hAnsi="Times New Roman" w:cs="Times New Roman"/>
          <w:sz w:val="12"/>
          <w:szCs w:val="12"/>
        </w:rPr>
      </w:pPr>
      <w:r w:rsidRPr="00DF3AA1">
        <w:rPr>
          <w:rFonts w:ascii="Times New Roman" w:hAnsi="Times New Roman" w:cs="Times New Roman"/>
          <w:sz w:val="12"/>
          <w:szCs w:val="12"/>
        </w:rPr>
        <w:lastRenderedPageBreak/>
        <w:t xml:space="preserve">5. Контроль за выполнением настоящего Постановления оставляю за собой. </w:t>
      </w:r>
    </w:p>
    <w:p w:rsidR="00DF3AA1" w:rsidRPr="00DF3AA1" w:rsidRDefault="00DF3AA1" w:rsidP="00DF3AA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DF3AA1">
        <w:rPr>
          <w:rFonts w:ascii="Times New Roman" w:hAnsi="Times New Roman" w:cs="Times New Roman"/>
          <w:sz w:val="12"/>
          <w:szCs w:val="12"/>
        </w:rPr>
        <w:t>сельского поселения Серноводск</w:t>
      </w:r>
    </w:p>
    <w:p w:rsidR="00DF3AA1" w:rsidRDefault="00DF3AA1" w:rsidP="00DF3AA1">
      <w:pPr>
        <w:tabs>
          <w:tab w:val="left" w:pos="0"/>
        </w:tabs>
        <w:spacing w:after="0" w:line="240" w:lineRule="auto"/>
        <w:ind w:firstLine="284"/>
        <w:jc w:val="right"/>
        <w:rPr>
          <w:rFonts w:ascii="Times New Roman" w:hAnsi="Times New Roman" w:cs="Times New Roman"/>
          <w:sz w:val="12"/>
          <w:szCs w:val="12"/>
        </w:rPr>
      </w:pPr>
      <w:r w:rsidRPr="00DF3AA1">
        <w:rPr>
          <w:rFonts w:ascii="Times New Roman" w:hAnsi="Times New Roman" w:cs="Times New Roman"/>
          <w:sz w:val="12"/>
          <w:szCs w:val="12"/>
        </w:rPr>
        <w:t xml:space="preserve">муниципального района Сергиевский                                                       </w:t>
      </w:r>
    </w:p>
    <w:p w:rsidR="00DF3AA1" w:rsidRDefault="00DF3AA1" w:rsidP="00DF3AA1">
      <w:pPr>
        <w:tabs>
          <w:tab w:val="left" w:pos="0"/>
        </w:tabs>
        <w:spacing w:after="0" w:line="240" w:lineRule="auto"/>
        <w:ind w:firstLine="284"/>
        <w:jc w:val="right"/>
        <w:rPr>
          <w:rFonts w:ascii="Times New Roman" w:hAnsi="Times New Roman" w:cs="Times New Roman"/>
          <w:sz w:val="12"/>
          <w:szCs w:val="12"/>
        </w:rPr>
      </w:pPr>
      <w:r w:rsidRPr="00DF3AA1">
        <w:rPr>
          <w:rFonts w:ascii="Times New Roman" w:hAnsi="Times New Roman" w:cs="Times New Roman"/>
          <w:sz w:val="12"/>
          <w:szCs w:val="12"/>
        </w:rPr>
        <w:t xml:space="preserve">           В.В.Тулгаев</w:t>
      </w:r>
    </w:p>
    <w:p w:rsidR="00DF3AA1" w:rsidRDefault="00DF3AA1" w:rsidP="00DF3AA1">
      <w:pPr>
        <w:tabs>
          <w:tab w:val="left" w:pos="0"/>
        </w:tabs>
        <w:spacing w:after="0" w:line="240" w:lineRule="auto"/>
        <w:ind w:firstLine="284"/>
        <w:jc w:val="both"/>
        <w:rPr>
          <w:rFonts w:ascii="Times New Roman" w:hAnsi="Times New Roman" w:cs="Times New Roman"/>
          <w:sz w:val="12"/>
          <w:szCs w:val="12"/>
        </w:rPr>
      </w:pPr>
    </w:p>
    <w:p w:rsidR="00D569C6" w:rsidRDefault="00CB755E" w:rsidP="00DF3AA1">
      <w:pPr>
        <w:tabs>
          <w:tab w:val="left" w:pos="0"/>
        </w:tabs>
        <w:spacing w:after="0" w:line="240" w:lineRule="auto"/>
        <w:ind w:firstLine="284"/>
        <w:jc w:val="both"/>
        <w:rPr>
          <w:rFonts w:ascii="Times New Roman" w:hAnsi="Times New Roman" w:cs="Times New Roman"/>
          <w:sz w:val="12"/>
          <w:szCs w:val="12"/>
        </w:rPr>
      </w:pPr>
      <w:r w:rsidRPr="00CB755E">
        <w:rPr>
          <w:rFonts w:ascii="Times New Roman" w:hAnsi="Times New Roman" w:cs="Times New Roman"/>
          <w:sz w:val="12"/>
          <w:szCs w:val="12"/>
        </w:rPr>
        <w:t xml:space="preserve">     </w:t>
      </w:r>
    </w:p>
    <w:p w:rsidR="00CB755E" w:rsidRDefault="00CB755E" w:rsidP="00CB755E">
      <w:pPr>
        <w:tabs>
          <w:tab w:val="left" w:pos="0"/>
        </w:tabs>
        <w:spacing w:after="0" w:line="240" w:lineRule="auto"/>
        <w:ind w:firstLine="284"/>
        <w:jc w:val="right"/>
        <w:rPr>
          <w:rFonts w:ascii="Times New Roman" w:hAnsi="Times New Roman" w:cs="Times New Roman"/>
          <w:sz w:val="12"/>
          <w:szCs w:val="12"/>
        </w:rPr>
      </w:pPr>
      <w:r w:rsidRPr="00CB755E">
        <w:rPr>
          <w:rFonts w:ascii="Times New Roman" w:hAnsi="Times New Roman" w:cs="Times New Roman"/>
          <w:sz w:val="12"/>
          <w:szCs w:val="12"/>
        </w:rPr>
        <w:t xml:space="preserve">                                                         </w:t>
      </w:r>
    </w:p>
    <w:tbl>
      <w:tblPr>
        <w:tblpPr w:leftFromText="180" w:rightFromText="180" w:vertAnchor="text" w:horzAnchor="margin" w:tblpXSpec="right" w:tblpY="963"/>
        <w:tblOverlap w:val="never"/>
        <w:tblW w:w="7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420"/>
        <w:gridCol w:w="2433"/>
      </w:tblGrid>
      <w:tr w:rsidR="00DF3AA1" w:rsidRPr="002F33EC" w:rsidTr="00DF3AA1">
        <w:trPr>
          <w:trHeight w:val="557"/>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AA1" w:rsidRPr="002F33EC" w:rsidRDefault="00DF3AA1" w:rsidP="00DF3AA1">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23.12</w:t>
            </w:r>
            <w:r w:rsidRPr="002F33EC">
              <w:rPr>
                <w:rFonts w:ascii="Times New Roman" w:eastAsia="Calibri" w:hAnsi="Times New Roman" w:cs="Times New Roman"/>
                <w:sz w:val="12"/>
                <w:szCs w:val="12"/>
              </w:rPr>
              <w:t>.2021 г.</w:t>
            </w:r>
          </w:p>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DF3AA1" w:rsidRPr="002F33EC" w:rsidRDefault="00DF3AA1" w:rsidP="00DF3AA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CB755E" w:rsidRPr="00A71CA2" w:rsidRDefault="00CB755E">
      <w:pPr>
        <w:tabs>
          <w:tab w:val="left" w:pos="0"/>
        </w:tabs>
        <w:spacing w:after="0" w:line="240" w:lineRule="auto"/>
        <w:ind w:firstLine="284"/>
        <w:jc w:val="right"/>
        <w:rPr>
          <w:rFonts w:ascii="Times New Roman" w:hAnsi="Times New Roman" w:cs="Times New Roman"/>
          <w:sz w:val="12"/>
          <w:szCs w:val="12"/>
        </w:rPr>
      </w:pPr>
    </w:p>
    <w:sectPr w:rsidR="00CB755E" w:rsidRPr="00A71CA2" w:rsidSect="0026343F">
      <w:headerReference w:type="even" r:id="rId49"/>
      <w:headerReference w:type="default" r:id="rId50"/>
      <w:headerReference w:type="first" r:id="rId5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B9" w:rsidRDefault="004E78B9" w:rsidP="000F23DD">
      <w:pPr>
        <w:spacing w:after="0" w:line="240" w:lineRule="auto"/>
      </w:pPr>
      <w:r>
        <w:separator/>
      </w:r>
    </w:p>
  </w:endnote>
  <w:endnote w:type="continuationSeparator" w:id="0">
    <w:p w:rsidR="004E78B9" w:rsidRDefault="004E78B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B9" w:rsidRDefault="004E78B9" w:rsidP="000F23DD">
      <w:pPr>
        <w:spacing w:after="0" w:line="240" w:lineRule="auto"/>
      </w:pPr>
      <w:r>
        <w:separator/>
      </w:r>
    </w:p>
  </w:footnote>
  <w:footnote w:type="continuationSeparator" w:id="0">
    <w:p w:rsidR="004E78B9" w:rsidRDefault="004E78B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C6" w:rsidRDefault="00D569C6">
    <w:pPr>
      <w:pStyle w:val="af3"/>
    </w:pPr>
  </w:p>
  <w:p w:rsidR="00D569C6" w:rsidRDefault="00D569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C6" w:rsidRDefault="004E78B9" w:rsidP="00DA1B49">
    <w:pPr>
      <w:pStyle w:val="af3"/>
      <w:tabs>
        <w:tab w:val="clear" w:pos="4677"/>
        <w:tab w:val="clear" w:pos="9355"/>
        <w:tab w:val="left" w:pos="1190"/>
      </w:tabs>
    </w:pPr>
    <w:sdt>
      <w:sdtPr>
        <w:id w:val="-1524241434"/>
        <w:docPartObj>
          <w:docPartGallery w:val="Page Numbers (Top of Page)"/>
          <w:docPartUnique/>
        </w:docPartObj>
      </w:sdtPr>
      <w:sdtEndPr/>
      <w:sdtContent>
        <w:r w:rsidR="00D569C6">
          <w:fldChar w:fldCharType="begin"/>
        </w:r>
        <w:r w:rsidR="00D569C6">
          <w:instrText>PAGE   \* MERGEFORMAT</w:instrText>
        </w:r>
        <w:r w:rsidR="00D569C6">
          <w:fldChar w:fldCharType="separate"/>
        </w:r>
        <w:r w:rsidR="00DF3AA1">
          <w:rPr>
            <w:noProof/>
          </w:rPr>
          <w:t>3</w:t>
        </w:r>
        <w:r w:rsidR="00D569C6">
          <w:rPr>
            <w:noProof/>
          </w:rPr>
          <w:fldChar w:fldCharType="end"/>
        </w:r>
      </w:sdtContent>
    </w:sdt>
  </w:p>
  <w:p w:rsidR="00D569C6" w:rsidRPr="00BC242D" w:rsidRDefault="00D569C6"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569C6" w:rsidRPr="00EC62DB" w:rsidRDefault="0076091D" w:rsidP="00EC62DB">
    <w:pPr>
      <w:pStyle w:val="af3"/>
      <w:rPr>
        <w:rFonts w:ascii="Times New Roman" w:hAnsi="Times New Roman" w:cs="Times New Roman"/>
        <w:sz w:val="18"/>
        <w:szCs w:val="16"/>
      </w:rPr>
    </w:pPr>
    <w:r>
      <w:rPr>
        <w:rFonts w:ascii="Times New Roman" w:hAnsi="Times New Roman" w:cs="Times New Roman"/>
        <w:sz w:val="18"/>
        <w:szCs w:val="16"/>
      </w:rPr>
      <w:t>Четверг, 23 декабря 2021 года, №130(652</w:t>
    </w:r>
    <w:r w:rsidR="00D569C6">
      <w:rPr>
        <w:rFonts w:ascii="Times New Roman" w:hAnsi="Times New Roman" w:cs="Times New Roman"/>
        <w:sz w:val="18"/>
        <w:szCs w:val="16"/>
      </w:rPr>
      <w:t xml:space="preserve">)                           </w:t>
    </w:r>
    <w:r w:rsidR="00D569C6" w:rsidRPr="00BC242D">
      <w:rPr>
        <w:rFonts w:ascii="Times New Roman" w:hAnsi="Times New Roman" w:cs="Times New Roman"/>
        <w:sz w:val="18"/>
        <w:szCs w:val="16"/>
      </w:rPr>
      <w:t xml:space="preserve">                                                                                                                                                                                           </w:t>
    </w:r>
    <w:r w:rsidR="00D569C6">
      <w:rPr>
        <w:rFonts w:ascii="Times New Roman" w:hAnsi="Times New Roman" w:cs="Times New Roman"/>
        <w:sz w:val="18"/>
        <w:szCs w:val="16"/>
      </w:rPr>
      <w:t xml:space="preserve">                      </w:t>
    </w:r>
    <w:r w:rsidR="00D569C6" w:rsidRPr="00BC242D">
      <w:rPr>
        <w:rFonts w:ascii="Times New Roman" w:hAnsi="Times New Roman" w:cs="Times New Roman"/>
        <w:sz w:val="18"/>
        <w:szCs w:val="16"/>
      </w:rPr>
      <w:t>ОФИЦИАЛЬНО</w:t>
    </w:r>
    <w:r w:rsidR="00D569C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C6" w:rsidRDefault="00D569C6">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3F8E6AB8"/>
    <w:multiLevelType w:val="hybridMultilevel"/>
    <w:tmpl w:val="DFB4B7BA"/>
    <w:lvl w:ilvl="0" w:tplc="FE4A23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9"/>
      <w:lvlText w:val="%1)"/>
      <w:lvlJc w:val="left"/>
      <w:pPr>
        <w:tabs>
          <w:tab w:val="num" w:pos="1071"/>
        </w:tabs>
        <w:ind w:left="0" w:firstLine="709"/>
      </w:pPr>
    </w:lvl>
  </w:abstractNum>
  <w:abstractNum w:abstractNumId="56">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6823493D"/>
    <w:multiLevelType w:val="hybridMultilevel"/>
    <w:tmpl w:val="C28E6A8E"/>
    <w:lvl w:ilvl="0" w:tplc="E3246C3E">
      <w:start w:val="1"/>
      <w:numFmt w:val="bullet"/>
      <w:lvlText w:val=""/>
      <w:lvlJc w:val="left"/>
      <w:pPr>
        <w:tabs>
          <w:tab w:val="num" w:pos="360"/>
        </w:tabs>
        <w:ind w:left="36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6">
    <w:nsid w:val="6A5A4DE2"/>
    <w:multiLevelType w:val="hybridMultilevel"/>
    <w:tmpl w:val="5EDEC6D0"/>
    <w:lvl w:ilvl="0" w:tplc="E3246C3E">
      <w:start w:val="1"/>
      <w:numFmt w:val="bullet"/>
      <w:lvlText w:val=""/>
      <w:lvlJc w:val="left"/>
      <w:pPr>
        <w:tabs>
          <w:tab w:val="num" w:pos="731"/>
        </w:tabs>
        <w:ind w:left="731" w:firstLine="709"/>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6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0">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6">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2"/>
  </w:num>
  <w:num w:numId="7">
    <w:abstractNumId w:val="64"/>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49"/>
  </w:num>
  <w:num w:numId="21">
    <w:abstractNumId w:val="7"/>
  </w:num>
  <w:num w:numId="22">
    <w:abstractNumId w:val="75"/>
  </w:num>
  <w:num w:numId="23">
    <w:abstractNumId w:val="63"/>
  </w:num>
  <w:num w:numId="24">
    <w:abstractNumId w:val="40"/>
  </w:num>
  <w:num w:numId="25">
    <w:abstractNumId w:val="34"/>
  </w:num>
  <w:num w:numId="26">
    <w:abstractNumId w:val="60"/>
  </w:num>
  <w:num w:numId="27">
    <w:abstractNumId w:val="43"/>
  </w:num>
  <w:num w:numId="28">
    <w:abstractNumId w:val="77"/>
  </w:num>
  <w:num w:numId="29">
    <w:abstractNumId w:val="33"/>
  </w:num>
  <w:num w:numId="30">
    <w:abstractNumId w:val="68"/>
  </w:num>
  <w:num w:numId="31">
    <w:abstractNumId w:val="35"/>
  </w:num>
  <w:num w:numId="32">
    <w:abstractNumId w:val="51"/>
  </w:num>
  <w:num w:numId="33">
    <w:abstractNumId w:val="69"/>
  </w:num>
  <w:num w:numId="34">
    <w:abstractNumId w:val="67"/>
  </w:num>
  <w:num w:numId="35">
    <w:abstractNumId w:val="38"/>
  </w:num>
  <w:num w:numId="36">
    <w:abstractNumId w:val="45"/>
  </w:num>
  <w:num w:numId="37">
    <w:abstractNumId w:val="53"/>
  </w:num>
  <w:num w:numId="38">
    <w:abstractNumId w:val="29"/>
  </w:num>
  <w:num w:numId="39">
    <w:abstractNumId w:val="46"/>
  </w:num>
  <w:num w:numId="40">
    <w:abstractNumId w:val="39"/>
  </w:num>
  <w:num w:numId="41">
    <w:abstractNumId w:val="58"/>
  </w:num>
  <w:num w:numId="42">
    <w:abstractNumId w:val="71"/>
  </w:num>
  <w:num w:numId="43">
    <w:abstractNumId w:val="31"/>
  </w:num>
  <w:num w:numId="44">
    <w:abstractNumId w:val="61"/>
  </w:num>
  <w:num w:numId="45">
    <w:abstractNumId w:val="25"/>
  </w:num>
  <w:num w:numId="46">
    <w:abstractNumId w:val="76"/>
  </w:num>
  <w:num w:numId="47">
    <w:abstractNumId w:val="74"/>
  </w:num>
  <w:num w:numId="48">
    <w:abstractNumId w:val="70"/>
  </w:num>
  <w:num w:numId="49">
    <w:abstractNumId w:val="72"/>
  </w:num>
  <w:num w:numId="50">
    <w:abstractNumId w:val="59"/>
  </w:num>
  <w:num w:numId="51">
    <w:abstractNumId w:val="52"/>
  </w:num>
  <w:num w:numId="52">
    <w:abstractNumId w:val="56"/>
  </w:num>
  <w:num w:numId="53">
    <w:abstractNumId w:val="36"/>
  </w:num>
  <w:num w:numId="54">
    <w:abstractNumId w:val="47"/>
  </w:num>
  <w:num w:numId="55">
    <w:abstractNumId w:val="57"/>
  </w:num>
  <w:num w:numId="56">
    <w:abstractNumId w:val="41"/>
  </w:num>
  <w:num w:numId="57">
    <w:abstractNumId w:val="27"/>
  </w:num>
  <w:num w:numId="58">
    <w:abstractNumId w:val="37"/>
  </w:num>
  <w:num w:numId="59">
    <w:abstractNumId w:val="30"/>
  </w:num>
  <w:num w:numId="60">
    <w:abstractNumId w:val="50"/>
  </w:num>
  <w:num w:numId="61">
    <w:abstractNumId w:val="66"/>
  </w:num>
  <w:num w:numId="62">
    <w:abstractNumId w:val="6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4B4"/>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542"/>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55A"/>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7F1"/>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5A81"/>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0"/>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0A"/>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10A"/>
    <w:rsid w:val="00183203"/>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60F"/>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77F"/>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D2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BC"/>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B6"/>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644"/>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84A"/>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6"/>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EC9"/>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78"/>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20"/>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66C"/>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442"/>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7E3"/>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EF"/>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CB1"/>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88"/>
    <w:rsid w:val="004812A4"/>
    <w:rsid w:val="00481407"/>
    <w:rsid w:val="00481847"/>
    <w:rsid w:val="00481989"/>
    <w:rsid w:val="00481A42"/>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6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622"/>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48"/>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BF"/>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168"/>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8B9"/>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0F6A"/>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987"/>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E"/>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59"/>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B8B"/>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878"/>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ED7"/>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C95"/>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2A5"/>
    <w:rsid w:val="0063145A"/>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4AF"/>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0A3"/>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0C"/>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A81"/>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0BE"/>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01"/>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D97"/>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7AB"/>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78F"/>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7B5"/>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7A2"/>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A28"/>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91D"/>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019"/>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587"/>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E7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07"/>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52"/>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03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284"/>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3C1"/>
    <w:rsid w:val="00847543"/>
    <w:rsid w:val="00847986"/>
    <w:rsid w:val="00847A9A"/>
    <w:rsid w:val="00847C2A"/>
    <w:rsid w:val="00847C78"/>
    <w:rsid w:val="00847D57"/>
    <w:rsid w:val="00847E3D"/>
    <w:rsid w:val="00847F80"/>
    <w:rsid w:val="00847FBE"/>
    <w:rsid w:val="0085007C"/>
    <w:rsid w:val="008503C0"/>
    <w:rsid w:val="008504AE"/>
    <w:rsid w:val="008507F5"/>
    <w:rsid w:val="00850851"/>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4E3B"/>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57"/>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1F22"/>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57B"/>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763"/>
    <w:rsid w:val="008F2916"/>
    <w:rsid w:val="008F2CB4"/>
    <w:rsid w:val="008F2D8F"/>
    <w:rsid w:val="008F2E2A"/>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39D"/>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6"/>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DAD"/>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72"/>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3E04"/>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4E"/>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70EC"/>
    <w:rsid w:val="00997194"/>
    <w:rsid w:val="009972A0"/>
    <w:rsid w:val="00997418"/>
    <w:rsid w:val="0099750F"/>
    <w:rsid w:val="00997690"/>
    <w:rsid w:val="009976BB"/>
    <w:rsid w:val="009978B5"/>
    <w:rsid w:val="00997C79"/>
    <w:rsid w:val="00997CAF"/>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A4"/>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1E0"/>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5A6"/>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47C"/>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5AA"/>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9B"/>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6F0D"/>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CA2"/>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471"/>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74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068"/>
    <w:rsid w:val="00B32333"/>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60"/>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A8"/>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E03"/>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7E1"/>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1CB"/>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0B5"/>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139"/>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6FA1"/>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22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13"/>
    <w:rsid w:val="00C367A3"/>
    <w:rsid w:val="00C367A9"/>
    <w:rsid w:val="00C36843"/>
    <w:rsid w:val="00C36B59"/>
    <w:rsid w:val="00C36C4B"/>
    <w:rsid w:val="00C36DF4"/>
    <w:rsid w:val="00C36F0B"/>
    <w:rsid w:val="00C3703F"/>
    <w:rsid w:val="00C3711E"/>
    <w:rsid w:val="00C37252"/>
    <w:rsid w:val="00C37339"/>
    <w:rsid w:val="00C3793D"/>
    <w:rsid w:val="00C379E2"/>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A2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CF"/>
    <w:rsid w:val="00C66BD9"/>
    <w:rsid w:val="00C66BE7"/>
    <w:rsid w:val="00C67058"/>
    <w:rsid w:val="00C6711B"/>
    <w:rsid w:val="00C67804"/>
    <w:rsid w:val="00C678E9"/>
    <w:rsid w:val="00C67A8C"/>
    <w:rsid w:val="00C67FAE"/>
    <w:rsid w:val="00C67FCD"/>
    <w:rsid w:val="00C700B6"/>
    <w:rsid w:val="00C709F2"/>
    <w:rsid w:val="00C70CB7"/>
    <w:rsid w:val="00C710F5"/>
    <w:rsid w:val="00C71189"/>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4"/>
    <w:rsid w:val="00C75BEE"/>
    <w:rsid w:val="00C75D9E"/>
    <w:rsid w:val="00C75F2C"/>
    <w:rsid w:val="00C7604D"/>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55E"/>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0FB"/>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50"/>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4EA"/>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1F49"/>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C6"/>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9B9"/>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3F90"/>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BB1"/>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988"/>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D8"/>
    <w:rsid w:val="00D970B5"/>
    <w:rsid w:val="00D97497"/>
    <w:rsid w:val="00D974E2"/>
    <w:rsid w:val="00D97599"/>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AA1"/>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0D8"/>
    <w:rsid w:val="00DF711F"/>
    <w:rsid w:val="00DF7162"/>
    <w:rsid w:val="00DF73AF"/>
    <w:rsid w:val="00DF75FB"/>
    <w:rsid w:val="00DF785B"/>
    <w:rsid w:val="00DF7968"/>
    <w:rsid w:val="00DF79CF"/>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4D"/>
    <w:rsid w:val="00E437F2"/>
    <w:rsid w:val="00E43B27"/>
    <w:rsid w:val="00E43DA8"/>
    <w:rsid w:val="00E43E9A"/>
    <w:rsid w:val="00E43EA5"/>
    <w:rsid w:val="00E4410F"/>
    <w:rsid w:val="00E441E1"/>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5BDD"/>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AD6"/>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C85"/>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36F"/>
    <w:rsid w:val="00EC365D"/>
    <w:rsid w:val="00EC3A3B"/>
    <w:rsid w:val="00EC3B31"/>
    <w:rsid w:val="00EC3D1F"/>
    <w:rsid w:val="00EC3D3B"/>
    <w:rsid w:val="00EC40C6"/>
    <w:rsid w:val="00EC41D8"/>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2DB"/>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3D"/>
    <w:rsid w:val="00EE3F88"/>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B9B"/>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7F8"/>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10"/>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1F6"/>
    <w:rsid w:val="00FF22DF"/>
    <w:rsid w:val="00FF2406"/>
    <w:rsid w:val="00FF25BA"/>
    <w:rsid w:val="00FF25C5"/>
    <w:rsid w:val="00FF26AC"/>
    <w:rsid w:val="00FF26FB"/>
    <w:rsid w:val="00FF2C0D"/>
    <w:rsid w:val="00FF2CB2"/>
    <w:rsid w:val="00FF2DF6"/>
    <w:rsid w:val="00FF2F2E"/>
    <w:rsid w:val="00FF31B4"/>
    <w:rsid w:val="00FF32FD"/>
    <w:rsid w:val="00FF351B"/>
    <w:rsid w:val="00FF358C"/>
    <w:rsid w:val="00FF370C"/>
    <w:rsid w:val="00FF37F5"/>
    <w:rsid w:val="00FF38CD"/>
    <w:rsid w:val="00FF3CD6"/>
    <w:rsid w:val="00FF40FB"/>
    <w:rsid w:val="00FF4177"/>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rsid w:val="000F23DD"/>
  </w:style>
  <w:style w:type="paragraph" w:styleId="af5">
    <w:name w:val="footer"/>
    <w:aliases w:val=" Знак1"/>
    <w:basedOn w:val="ad"/>
    <w:link w:val="af6"/>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3">
    <w:name w:val="Обычный15"/>
    <w:rsid w:val="00EE3F3D"/>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511987"/>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3">
    <w:name w:val="Заголовок таблицы повторяющийся"/>
    <w:basedOn w:val="18"/>
    <w:rsid w:val="004D4248"/>
    <w:pPr>
      <w:widowControl/>
      <w:jc w:val="center"/>
    </w:pPr>
    <w:rPr>
      <w:b/>
      <w:sz w:val="22"/>
    </w:rPr>
  </w:style>
  <w:style w:type="paragraph" w:customStyle="1" w:styleId="affffffffffffffffff4">
    <w:name w:val="Разделитель таблиц"/>
    <w:basedOn w:val="ad"/>
    <w:rsid w:val="00586878"/>
    <w:pPr>
      <w:spacing w:after="0" w:line="14" w:lineRule="exact"/>
    </w:pPr>
    <w:rPr>
      <w:rFonts w:ascii="Times New Roman" w:eastAsia="Times New Roman" w:hAnsi="Times New Roman" w:cs="Times New Roman"/>
      <w:sz w:val="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4859705">
      <w:bodyDiv w:val="1"/>
      <w:marLeft w:val="0"/>
      <w:marRight w:val="0"/>
      <w:marTop w:val="0"/>
      <w:marBottom w:val="0"/>
      <w:divBdr>
        <w:top w:val="none" w:sz="0" w:space="0" w:color="auto"/>
        <w:left w:val="none" w:sz="0" w:space="0" w:color="auto"/>
        <w:bottom w:val="none" w:sz="0" w:space="0" w:color="auto"/>
        <w:right w:val="none" w:sz="0" w:space="0" w:color="auto"/>
      </w:divBdr>
    </w:div>
    <w:div w:id="55204529">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8174">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342600">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525547">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31807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197151">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5543">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397449">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73328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393352">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60266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61382">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276974">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86944">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361820">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8099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475178">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gievsk.ru/"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0E47-D208-4EC1-9A2A-D5A73057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17716</TotalTime>
  <Pages>1</Pages>
  <Words>50144</Words>
  <Characters>285821</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45</cp:revision>
  <cp:lastPrinted>2021-12-13T10:39:00Z</cp:lastPrinted>
  <dcterms:created xsi:type="dcterms:W3CDTF">2021-03-23T06:44:00Z</dcterms:created>
  <dcterms:modified xsi:type="dcterms:W3CDTF">2022-05-13T04:42:00Z</dcterms:modified>
</cp:coreProperties>
</file>